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3D05" w14:textId="77777777" w:rsidR="00280CB8" w:rsidRDefault="00280CB8" w:rsidP="00280CB8">
      <w:pPr>
        <w:pStyle w:val="Tekstpodstawowy"/>
        <w:tabs>
          <w:tab w:val="left" w:pos="6412"/>
          <w:tab w:val="left" w:pos="6663"/>
          <w:tab w:val="left" w:pos="6804"/>
        </w:tabs>
        <w:spacing w:after="60" w:line="276" w:lineRule="auto"/>
        <w:jc w:val="both"/>
        <w:rPr>
          <w:rFonts w:ascii="Cambria" w:hAnsi="Cambria" w:cs="Arial"/>
          <w:b/>
          <w:bCs/>
          <w:smallCaps w:val="0"/>
          <w:color w:val="FF0000"/>
          <w:sz w:val="20"/>
          <w:szCs w:val="20"/>
          <w:lang w:val="pl-PL"/>
        </w:rPr>
      </w:pPr>
    </w:p>
    <w:p w14:paraId="1656A8E2" w14:textId="77777777" w:rsidR="00280CB8" w:rsidRDefault="006B25E9" w:rsidP="006B25E9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280CB8">
        <w:rPr>
          <w:rFonts w:ascii="Cambria" w:hAnsi="Cambria" w:cs="Arial"/>
          <w:sz w:val="20"/>
          <w:szCs w:val="20"/>
        </w:rPr>
        <w:t xml:space="preserve">Załącznik nr </w:t>
      </w:r>
      <w:r>
        <w:rPr>
          <w:rFonts w:ascii="Cambria" w:hAnsi="Cambria" w:cs="Arial"/>
          <w:sz w:val="20"/>
          <w:szCs w:val="20"/>
        </w:rPr>
        <w:t>1</w:t>
      </w:r>
      <w:r w:rsidR="00280CB8">
        <w:rPr>
          <w:rFonts w:ascii="Cambria" w:hAnsi="Cambria" w:cs="Arial"/>
          <w:sz w:val="20"/>
          <w:szCs w:val="20"/>
        </w:rPr>
        <w:t xml:space="preserve"> do zapytania</w:t>
      </w:r>
    </w:p>
    <w:p w14:paraId="1599A532" w14:textId="77777777" w:rsidR="006B25E9" w:rsidRDefault="006B25E9" w:rsidP="006B25E9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2632064" w14:textId="77777777" w:rsidR="00280CB8" w:rsidRDefault="00280CB8" w:rsidP="00280CB8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>
        <w:rPr>
          <w:rFonts w:ascii="Cambria" w:hAnsi="Cambria" w:cs="Arial"/>
          <w:sz w:val="20"/>
          <w:szCs w:val="20"/>
        </w:rPr>
        <w:t>………………2024 r.</w:t>
      </w:r>
    </w:p>
    <w:p w14:paraId="6FDE8321" w14:textId="77777777" w:rsidR="00280CB8" w:rsidRDefault="00280CB8" w:rsidP="00280CB8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14:paraId="46596AEB" w14:textId="77777777" w:rsidR="00280CB8" w:rsidRDefault="00280CB8" w:rsidP="00280CB8">
      <w:pPr>
        <w:spacing w:line="276" w:lineRule="auto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14:paraId="6F67A2CB" w14:textId="77777777" w:rsidR="00280CB8" w:rsidRDefault="00280CB8" w:rsidP="00280CB8">
      <w:pPr>
        <w:pStyle w:val="Nagwek1"/>
        <w:spacing w:before="0" w:line="276" w:lineRule="auto"/>
        <w:jc w:val="center"/>
        <w:rPr>
          <w:rFonts w:cs="Arial"/>
          <w:iCs/>
          <w:color w:val="auto"/>
          <w:sz w:val="24"/>
          <w:szCs w:val="24"/>
          <w:lang w:val="pl-PL"/>
        </w:rPr>
      </w:pPr>
    </w:p>
    <w:p w14:paraId="75DD3563" w14:textId="77777777" w:rsidR="00280CB8" w:rsidRDefault="00280CB8" w:rsidP="00280CB8">
      <w:pPr>
        <w:pStyle w:val="Nagwek1"/>
        <w:spacing w:before="0" w:line="276" w:lineRule="auto"/>
        <w:jc w:val="center"/>
        <w:rPr>
          <w:rFonts w:cs="Arial"/>
          <w:iCs/>
          <w:color w:val="auto"/>
          <w:sz w:val="24"/>
          <w:szCs w:val="24"/>
          <w:lang w:val="pl-PL"/>
        </w:rPr>
      </w:pPr>
    </w:p>
    <w:p w14:paraId="425609AE" w14:textId="77777777" w:rsidR="00280CB8" w:rsidRDefault="00280CB8" w:rsidP="00280CB8">
      <w:pPr>
        <w:pStyle w:val="Nagwek1"/>
        <w:spacing w:before="0" w:line="276" w:lineRule="auto"/>
        <w:jc w:val="center"/>
        <w:rPr>
          <w:rFonts w:cs="Arial"/>
          <w:iCs/>
          <w:color w:val="auto"/>
          <w:sz w:val="24"/>
          <w:szCs w:val="24"/>
        </w:rPr>
      </w:pPr>
      <w:r>
        <w:rPr>
          <w:rFonts w:cs="Arial"/>
          <w:iCs/>
          <w:color w:val="auto"/>
          <w:sz w:val="24"/>
          <w:szCs w:val="24"/>
          <w:lang w:val="pl-PL"/>
        </w:rPr>
        <w:t>O</w:t>
      </w:r>
      <w:r>
        <w:rPr>
          <w:rFonts w:cs="Arial"/>
          <w:iCs/>
          <w:color w:val="auto"/>
          <w:sz w:val="24"/>
          <w:szCs w:val="24"/>
        </w:rPr>
        <w:t xml:space="preserve"> F E R T A </w:t>
      </w:r>
      <w:r w:rsidR="006226CC">
        <w:rPr>
          <w:rFonts w:cs="Arial"/>
          <w:iCs/>
          <w:color w:val="auto"/>
          <w:sz w:val="24"/>
          <w:szCs w:val="24"/>
          <w:lang w:val="pl-PL"/>
        </w:rPr>
        <w:t xml:space="preserve">    </w:t>
      </w:r>
      <w:r>
        <w:rPr>
          <w:rFonts w:cs="Arial"/>
          <w:iCs/>
          <w:color w:val="auto"/>
          <w:sz w:val="24"/>
          <w:szCs w:val="24"/>
        </w:rPr>
        <w:t>C E N O W A</w:t>
      </w:r>
    </w:p>
    <w:p w14:paraId="79BE35A5" w14:textId="77777777" w:rsidR="00280CB8" w:rsidRDefault="00280CB8" w:rsidP="00280CB8">
      <w:pPr>
        <w:rPr>
          <w:lang w:val="x-none" w:eastAsia="x-none"/>
        </w:rPr>
      </w:pPr>
    </w:p>
    <w:p w14:paraId="111CE831" w14:textId="77777777" w:rsidR="00280CB8" w:rsidRDefault="00280CB8" w:rsidP="00280CB8">
      <w:pPr>
        <w:pStyle w:val="Tytu"/>
        <w:spacing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postępowaniu</w:t>
      </w:r>
      <w:r>
        <w:rPr>
          <w:rFonts w:ascii="Cambria" w:hAnsi="Cambria" w:cs="Arial"/>
          <w:b w:val="0"/>
          <w:sz w:val="20"/>
          <w:szCs w:val="20"/>
        </w:rPr>
        <w:t xml:space="preserve"> </w:t>
      </w:r>
      <w:r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1D044CFC" w14:textId="77777777" w:rsidR="00280CB8" w:rsidRDefault="00280CB8" w:rsidP="00280CB8">
      <w:pPr>
        <w:pStyle w:val="Tytu"/>
        <w:spacing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</w:p>
    <w:p w14:paraId="490A2754" w14:textId="77777777" w:rsidR="00280CB8" w:rsidRPr="00A669D0" w:rsidRDefault="00280CB8" w:rsidP="00280CB8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103B0">
        <w:rPr>
          <w:rFonts w:ascii="Cambria" w:hAnsi="Cambria"/>
          <w:b/>
          <w:bCs/>
          <w:sz w:val="20"/>
          <w:szCs w:val="20"/>
        </w:rPr>
        <w:t>„</w:t>
      </w:r>
      <w:r>
        <w:rPr>
          <w:rFonts w:ascii="Cambria" w:hAnsi="Cambria"/>
          <w:b/>
          <w:bCs/>
          <w:sz w:val="20"/>
          <w:szCs w:val="20"/>
        </w:rPr>
        <w:t>Rozbudowa budynku ośrodka rehabilitacyjno-edukacyjno-wychowawczego o część mieszkalną w ramach programu „Wspomagana Społeczność Mieszkaniowa””</w:t>
      </w:r>
    </w:p>
    <w:p w14:paraId="25939BCE" w14:textId="77777777" w:rsidR="00280CB8" w:rsidRDefault="00280CB8" w:rsidP="00280CB8">
      <w:pPr>
        <w:pStyle w:val="Bezodstpw"/>
        <w:spacing w:line="276" w:lineRule="auto"/>
        <w:ind w:left="426"/>
        <w:jc w:val="both"/>
        <w:rPr>
          <w:rFonts w:ascii="Cambria" w:hAnsi="Cambria" w:cs="Tahoma"/>
          <w:sz w:val="20"/>
          <w:szCs w:val="20"/>
        </w:rPr>
      </w:pPr>
    </w:p>
    <w:p w14:paraId="2ACD02F5" w14:textId="77777777" w:rsidR="00280CB8" w:rsidRDefault="00280CB8" w:rsidP="00280CB8">
      <w:pPr>
        <w:pStyle w:val="Bezodstpw"/>
        <w:spacing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zgodnie z wymaganiami dla tego postępowania składamy niniejszą ofertę:</w:t>
      </w:r>
    </w:p>
    <w:p w14:paraId="15F731AB" w14:textId="77777777" w:rsidR="00280CB8" w:rsidRDefault="00280CB8" w:rsidP="00280CB8">
      <w:pPr>
        <w:pStyle w:val="Bezodstpw"/>
        <w:spacing w:line="276" w:lineRule="auto"/>
        <w:ind w:left="426"/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280CB8" w14:paraId="623AA50F" w14:textId="77777777" w:rsidTr="006B25E9">
        <w:trPr>
          <w:trHeight w:val="213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3D98" w14:textId="77777777" w:rsidR="00280CB8" w:rsidRDefault="00280CB8" w:rsidP="006B25E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</w:t>
            </w:r>
            <w:r w:rsidR="006B25E9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…………………………………………………………………….………………………………………………….)</w:t>
            </w:r>
          </w:p>
          <w:p w14:paraId="79FCCD34" w14:textId="77777777" w:rsidR="00280CB8" w:rsidRDefault="00280CB8" w:rsidP="006B25E9">
            <w:pPr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2592DB0" w14:textId="77777777" w:rsidR="00280CB8" w:rsidRDefault="00280CB8" w:rsidP="006B25E9">
            <w:pPr>
              <w:spacing w:after="120"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………….. miesięcy</w:t>
            </w:r>
            <w:r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. (W przypadku nieokreślenia okresu gwarancji przyjmuje się okres 36 miesięcy)</w:t>
            </w:r>
          </w:p>
        </w:tc>
      </w:tr>
    </w:tbl>
    <w:p w14:paraId="7EDB0E7B" w14:textId="77777777" w:rsidR="00280CB8" w:rsidRDefault="00280CB8" w:rsidP="00280CB8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34C78350" w14:textId="77777777" w:rsidR="00280CB8" w:rsidRDefault="00280CB8" w:rsidP="00280CB8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65056D00" w14:textId="77777777" w:rsidR="00280CB8" w:rsidRDefault="00280CB8" w:rsidP="00280CB8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C338A25" w14:textId="77777777" w:rsidR="00280CB8" w:rsidRDefault="00280CB8" w:rsidP="00280CB8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Numer telefonu:</w:t>
      </w:r>
      <w:r>
        <w:rPr>
          <w:rFonts w:ascii="Cambria" w:hAnsi="Cambria" w:cs="Tahoma"/>
          <w:sz w:val="20"/>
          <w:szCs w:val="20"/>
        </w:rPr>
        <w:tab/>
        <w:t>.…/ ……………………</w:t>
      </w:r>
    </w:p>
    <w:p w14:paraId="00476B90" w14:textId="77777777" w:rsidR="00280CB8" w:rsidRDefault="00280CB8" w:rsidP="00280CB8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Numer faksu:</w:t>
      </w:r>
      <w:r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4EF616AE" w14:textId="77777777" w:rsidR="00280CB8" w:rsidRDefault="00280CB8" w:rsidP="00280CB8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Numer REGON:</w:t>
      </w:r>
      <w:r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51D0E0DC" w14:textId="77777777" w:rsidR="00280CB8" w:rsidRDefault="00280CB8" w:rsidP="00280CB8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14:paraId="554F435E" w14:textId="77777777" w:rsidR="00280CB8" w:rsidRDefault="00280CB8" w:rsidP="00280CB8">
      <w:pPr>
        <w:spacing w:after="120" w:line="276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</w:t>
      </w:r>
      <w:r w:rsidR="006B25E9">
        <w:rPr>
          <w:rFonts w:ascii="Cambria" w:hAnsi="Cambria" w:cs="Tahoma"/>
          <w:b/>
          <w:sz w:val="20"/>
          <w:szCs w:val="20"/>
        </w:rPr>
        <w:t>:</w:t>
      </w:r>
      <w:r>
        <w:rPr>
          <w:rFonts w:ascii="Cambria" w:hAnsi="Cambria" w:cs="Tahoma"/>
          <w:b/>
          <w:sz w:val="20"/>
          <w:szCs w:val="20"/>
        </w:rPr>
        <w:t xml:space="preserve"> proszę podać czytelny adres e-mail i nr faksu, na który </w:t>
      </w:r>
      <w:r w:rsidR="006B25E9">
        <w:rPr>
          <w:rFonts w:ascii="Cambria" w:hAnsi="Cambria" w:cs="Tahoma"/>
          <w:b/>
          <w:sz w:val="20"/>
          <w:szCs w:val="20"/>
        </w:rPr>
        <w:t>W</w:t>
      </w:r>
      <w:r>
        <w:rPr>
          <w:rFonts w:ascii="Cambria" w:hAnsi="Cambria" w:cs="Tahoma"/>
          <w:b/>
          <w:sz w:val="20"/>
          <w:szCs w:val="20"/>
        </w:rPr>
        <w:t xml:space="preserve">ykonawca będzie otrzymywał od </w:t>
      </w:r>
      <w:r w:rsidR="006B25E9">
        <w:rPr>
          <w:rFonts w:ascii="Cambria" w:hAnsi="Cambria" w:cs="Tahoma"/>
          <w:b/>
          <w:sz w:val="20"/>
          <w:szCs w:val="20"/>
        </w:rPr>
        <w:t>Z</w:t>
      </w:r>
      <w:r>
        <w:rPr>
          <w:rFonts w:ascii="Cambria" w:hAnsi="Cambria" w:cs="Tahoma"/>
          <w:b/>
          <w:sz w:val="20"/>
          <w:szCs w:val="20"/>
        </w:rPr>
        <w:t>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5CD8591E" w14:textId="65B71765" w:rsidR="00280CB8" w:rsidRDefault="00280CB8" w:rsidP="00280CB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 xml:space="preserve">Termin wykonania zamówienia zgodnie z zapisami w pkt </w:t>
      </w:r>
      <w:r w:rsidR="00804D0E">
        <w:rPr>
          <w:rFonts w:ascii="Cambria" w:hAnsi="Cambria" w:cs="Tahoma"/>
          <w:snapToGrid w:val="0"/>
          <w:sz w:val="20"/>
          <w:szCs w:val="20"/>
        </w:rPr>
        <w:t>6</w:t>
      </w:r>
      <w:r>
        <w:rPr>
          <w:rFonts w:ascii="Cambria" w:hAnsi="Cambria" w:cs="Tahoma"/>
          <w:snapToGrid w:val="0"/>
          <w:sz w:val="20"/>
          <w:szCs w:val="20"/>
        </w:rPr>
        <w:t xml:space="preserve"> zapytania</w:t>
      </w:r>
      <w:r>
        <w:rPr>
          <w:rFonts w:ascii="Cambria" w:eastAsia="Times-Roman" w:hAnsi="Cambria" w:cs="Arial"/>
          <w:b/>
          <w:sz w:val="20"/>
          <w:szCs w:val="20"/>
        </w:rPr>
        <w:t>.</w:t>
      </w:r>
    </w:p>
    <w:p w14:paraId="72DFCA48" w14:textId="77777777" w:rsidR="00280CB8" w:rsidRDefault="00280CB8" w:rsidP="00280CB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zapoznaliśmy się z zapytaniem ofertowym, dokumentacją techniczną i uzyskaliśmy wszelkie informacje niezbędne do przygotowania niniejszej oferty. Przedstawione w specyfikacji istotnych warunków zamówienia warunki zawarcia umowy oraz wzór umowy zostały przez nas zaakceptowane.</w:t>
      </w:r>
    </w:p>
    <w:p w14:paraId="0E602C10" w14:textId="77777777" w:rsidR="006F0722" w:rsidRDefault="006F0722" w:rsidP="006F0722">
      <w:pPr>
        <w:spacing w:after="120" w:line="276" w:lineRule="auto"/>
        <w:ind w:left="426"/>
        <w:jc w:val="both"/>
        <w:rPr>
          <w:rFonts w:ascii="Cambria" w:hAnsi="Cambria" w:cs="Tahoma"/>
          <w:sz w:val="20"/>
          <w:szCs w:val="20"/>
        </w:rPr>
      </w:pPr>
    </w:p>
    <w:p w14:paraId="1A8717B0" w14:textId="77777777" w:rsidR="006F0722" w:rsidRDefault="006F0722" w:rsidP="006F0722">
      <w:pPr>
        <w:spacing w:after="120" w:line="276" w:lineRule="auto"/>
        <w:ind w:left="426"/>
        <w:jc w:val="both"/>
        <w:rPr>
          <w:rFonts w:ascii="Cambria" w:hAnsi="Cambria" w:cs="Tahoma"/>
          <w:sz w:val="20"/>
          <w:szCs w:val="20"/>
        </w:rPr>
      </w:pPr>
    </w:p>
    <w:p w14:paraId="4BA4856A" w14:textId="77777777" w:rsidR="006F0722" w:rsidRDefault="006F0722" w:rsidP="006F0722">
      <w:pPr>
        <w:spacing w:after="120" w:line="276" w:lineRule="auto"/>
        <w:ind w:left="426"/>
        <w:jc w:val="both"/>
        <w:rPr>
          <w:rFonts w:ascii="Cambria" w:hAnsi="Cambria" w:cs="Tahoma"/>
          <w:sz w:val="20"/>
          <w:szCs w:val="20"/>
        </w:rPr>
      </w:pPr>
    </w:p>
    <w:p w14:paraId="019F227B" w14:textId="77777777" w:rsidR="006F0722" w:rsidRDefault="006F0722" w:rsidP="006F0722">
      <w:pPr>
        <w:spacing w:after="120" w:line="276" w:lineRule="auto"/>
        <w:ind w:left="426"/>
        <w:jc w:val="both"/>
        <w:rPr>
          <w:rFonts w:ascii="Cambria" w:hAnsi="Cambria" w:cs="Tahoma"/>
          <w:sz w:val="20"/>
          <w:szCs w:val="20"/>
        </w:rPr>
      </w:pPr>
    </w:p>
    <w:p w14:paraId="50FA7C89" w14:textId="77777777" w:rsidR="00280CB8" w:rsidRPr="006226CC" w:rsidRDefault="00280CB8" w:rsidP="006226CC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26CC">
        <w:rPr>
          <w:rFonts w:ascii="Cambria" w:hAnsi="Cambria" w:cs="Tahoma"/>
          <w:sz w:val="20"/>
          <w:szCs w:val="20"/>
        </w:rPr>
        <w:t>Oświadczamy, że uważamy się za związanych niniejszą ofertą przez czas wskazany w zapytaniu ofertowym.</w:t>
      </w:r>
    </w:p>
    <w:p w14:paraId="348861EC" w14:textId="77777777" w:rsidR="00280CB8" w:rsidRDefault="00280CB8" w:rsidP="00280CB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Zamawiającego.</w:t>
      </w:r>
    </w:p>
    <w:p w14:paraId="6F216AFB" w14:textId="77777777" w:rsidR="00280CB8" w:rsidRDefault="00280CB8" w:rsidP="00280CB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>
        <w:rPr>
          <w:rFonts w:ascii="Cambria" w:hAnsi="Cambria" w:cs="Tahoma"/>
          <w:b/>
          <w:sz w:val="20"/>
          <w:szCs w:val="20"/>
        </w:rPr>
        <w:t>…....</w:t>
      </w:r>
      <w:r>
        <w:rPr>
          <w:rFonts w:ascii="Cambria" w:hAnsi="Cambria" w:cs="Tahoma"/>
          <w:sz w:val="20"/>
          <w:szCs w:val="20"/>
        </w:rPr>
        <w:t xml:space="preserve"> stronach kolejno ponumerowanych od nr </w:t>
      </w:r>
      <w:r>
        <w:rPr>
          <w:rFonts w:ascii="Cambria" w:hAnsi="Cambria" w:cs="Tahoma"/>
          <w:b/>
          <w:sz w:val="20"/>
          <w:szCs w:val="20"/>
        </w:rPr>
        <w:t xml:space="preserve">…….... </w:t>
      </w:r>
      <w:r>
        <w:rPr>
          <w:rFonts w:ascii="Cambria" w:hAnsi="Cambria" w:cs="Tahoma"/>
          <w:sz w:val="20"/>
          <w:szCs w:val="20"/>
        </w:rPr>
        <w:t xml:space="preserve">do nr </w:t>
      </w:r>
      <w:r>
        <w:rPr>
          <w:rFonts w:ascii="Cambria" w:hAnsi="Cambria" w:cs="Tahoma"/>
          <w:b/>
          <w:sz w:val="20"/>
          <w:szCs w:val="20"/>
        </w:rPr>
        <w:t>…..........</w:t>
      </w:r>
    </w:p>
    <w:p w14:paraId="70120DA0" w14:textId="77777777" w:rsidR="00280CB8" w:rsidRDefault="00280CB8" w:rsidP="00280CB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7FA1A96F" w14:textId="77777777" w:rsidR="00280CB8" w:rsidRDefault="00280CB8" w:rsidP="00280CB8">
      <w:pPr>
        <w:pStyle w:val="Lista5"/>
        <w:spacing w:line="276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77EE0055" w14:textId="77777777" w:rsidR="00280CB8" w:rsidRDefault="00280CB8" w:rsidP="00280CB8">
      <w:pPr>
        <w:pStyle w:val="Lista5"/>
        <w:spacing w:line="276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008FA436" w14:textId="77777777" w:rsidR="00280CB8" w:rsidRDefault="00280CB8" w:rsidP="00280CB8">
      <w:pPr>
        <w:pStyle w:val="Lista5"/>
        <w:spacing w:line="276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</w:t>
      </w:r>
    </w:p>
    <w:p w14:paraId="219B4B50" w14:textId="77777777" w:rsidR="00280CB8" w:rsidRDefault="00280CB8" w:rsidP="00280CB8">
      <w:pPr>
        <w:pStyle w:val="Lista5"/>
        <w:spacing w:line="276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</w:t>
      </w:r>
    </w:p>
    <w:p w14:paraId="5DA50F88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2051C716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 xml:space="preserve">                                                                                 </w:t>
      </w:r>
    </w:p>
    <w:p w14:paraId="7C4F5DB9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*niepotrzebne skreślić                                                                               </w:t>
      </w:r>
    </w:p>
    <w:p w14:paraId="0BCB6E08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6"/>
          <w:szCs w:val="16"/>
        </w:rPr>
      </w:pPr>
    </w:p>
    <w:p w14:paraId="1648EB12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                               </w:t>
      </w:r>
    </w:p>
    <w:p w14:paraId="066ED3EE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  <w:r w:rsidRPr="00251B39">
        <w:rPr>
          <w:rFonts w:ascii="Cambria" w:hAnsi="Cambria" w:cs="Tahoma"/>
          <w:snapToGrid w:val="0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51B39">
        <w:rPr>
          <w:rFonts w:ascii="Cambria" w:hAnsi="Cambria" w:cs="Arial"/>
          <w:bCs/>
          <w:smallCaps/>
          <w:sz w:val="16"/>
          <w:szCs w:val="16"/>
        </w:rPr>
        <w:t>podpis osoby uprawnionej do reprezentacji</w:t>
      </w:r>
    </w:p>
    <w:p w14:paraId="64C50263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74F98141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22E08D08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1B8F2D79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5ED02BF5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73334E43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124E4EA3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612B8513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5D9D1D24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6F73D5DA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49DFFBFD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30D2F30D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27C300E8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7F068D2F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39633A29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2EBB1AED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5B04BC61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5FBBBD9D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40660AD9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25BB065E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12F00E55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1E627F9D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43C66E5F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2E84FF2A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3F3DC121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3F26E4C8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5223A5AC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3C97893B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1C787CCB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555841D9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35E31453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638F7C9B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12AC38F4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741198AB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621AC284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37A53F75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59804EDC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2A5E2238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78537F14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363F2012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2EBE2B7B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5096D876" w14:textId="77777777" w:rsidR="00280CB8" w:rsidRDefault="00280CB8" w:rsidP="00280CB8">
      <w:pPr>
        <w:pStyle w:val="Lista5"/>
        <w:spacing w:line="276" w:lineRule="auto"/>
        <w:ind w:left="0" w:firstLine="0"/>
        <w:rPr>
          <w:rFonts w:ascii="Cambria" w:hAnsi="Cambria" w:cs="Arial"/>
          <w:bCs/>
          <w:smallCaps/>
          <w:sz w:val="16"/>
          <w:szCs w:val="16"/>
        </w:rPr>
      </w:pPr>
    </w:p>
    <w:p w14:paraId="45FB0B59" w14:textId="77777777" w:rsidR="006B25E9" w:rsidRDefault="006B25E9" w:rsidP="006B25E9">
      <w:pPr>
        <w:spacing w:line="480" w:lineRule="auto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Załącznik nr 2 do zapytania</w:t>
      </w:r>
    </w:p>
    <w:p w14:paraId="4AEF1F10" w14:textId="77777777" w:rsidR="006B25E9" w:rsidRDefault="006B25E9" w:rsidP="006B25E9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14:paraId="52877876" w14:textId="77777777" w:rsidR="006B25E9" w:rsidRDefault="006B25E9" w:rsidP="006B25E9">
      <w:pPr>
        <w:spacing w:line="276" w:lineRule="auto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14:paraId="322523EE" w14:textId="77777777" w:rsidR="006B25E9" w:rsidRPr="006B25E9" w:rsidRDefault="006B25E9" w:rsidP="006B25E9">
      <w:pPr>
        <w:pStyle w:val="Nagwek3"/>
        <w:jc w:val="center"/>
        <w:rPr>
          <w:rFonts w:ascii="Cambria" w:hAnsi="Cambria"/>
          <w:color w:val="auto"/>
          <w:szCs w:val="22"/>
        </w:rPr>
      </w:pPr>
      <w:r w:rsidRPr="006B25E9">
        <w:rPr>
          <w:rFonts w:ascii="Cambria" w:hAnsi="Cambria"/>
          <w:color w:val="auto"/>
          <w:szCs w:val="22"/>
        </w:rPr>
        <w:t>OŚWIADCZENIE</w:t>
      </w:r>
    </w:p>
    <w:p w14:paraId="55E02BDD" w14:textId="77777777" w:rsidR="006B25E9" w:rsidRPr="00662CF8" w:rsidRDefault="006B25E9" w:rsidP="006B25E9">
      <w:pPr>
        <w:jc w:val="both"/>
        <w:rPr>
          <w:rFonts w:ascii="Cambria" w:hAnsi="Cambria"/>
          <w:b/>
          <w:sz w:val="22"/>
          <w:szCs w:val="22"/>
        </w:rPr>
      </w:pPr>
    </w:p>
    <w:p w14:paraId="13FFA54A" w14:textId="77777777" w:rsidR="006B25E9" w:rsidRPr="00662CF8" w:rsidRDefault="006B25E9" w:rsidP="006B25E9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5174BFDA" w14:textId="77777777" w:rsidR="006B25E9" w:rsidRPr="00662CF8" w:rsidRDefault="006B25E9" w:rsidP="006B25E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6F10257" w14:textId="77777777" w:rsidR="006B25E9" w:rsidRPr="00662CF8" w:rsidRDefault="006B25E9" w:rsidP="006B25E9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6F3658C" w14:textId="77777777" w:rsidR="006B25E9" w:rsidRPr="00662CF8" w:rsidRDefault="006B25E9" w:rsidP="006B25E9">
      <w:pPr>
        <w:jc w:val="both"/>
        <w:rPr>
          <w:rFonts w:ascii="Cambria" w:hAnsi="Cambria"/>
          <w:b/>
          <w:sz w:val="22"/>
          <w:szCs w:val="22"/>
        </w:rPr>
      </w:pPr>
    </w:p>
    <w:p w14:paraId="228B9091" w14:textId="77777777" w:rsidR="006B25E9" w:rsidRPr="00662CF8" w:rsidRDefault="006B25E9" w:rsidP="006B25E9">
      <w:pPr>
        <w:jc w:val="both"/>
        <w:rPr>
          <w:rFonts w:ascii="Cambria" w:hAnsi="Cambria"/>
          <w:b/>
          <w:sz w:val="22"/>
          <w:szCs w:val="22"/>
        </w:rPr>
      </w:pPr>
    </w:p>
    <w:p w14:paraId="5F35C2F2" w14:textId="77777777" w:rsidR="006B25E9" w:rsidRPr="00662CF8" w:rsidRDefault="006B25E9" w:rsidP="006B25E9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14:paraId="2C84A791" w14:textId="77777777" w:rsidR="006B25E9" w:rsidRPr="00662CF8" w:rsidRDefault="006B25E9" w:rsidP="006B25E9">
      <w:pPr>
        <w:pStyle w:val="Tekstpodstawowy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(podpis upoważnionego przedstawiciela</w:t>
      </w:r>
      <w:r>
        <w:rPr>
          <w:rFonts w:ascii="Cambria" w:hAnsi="Cambria"/>
          <w:i/>
          <w:sz w:val="22"/>
          <w:szCs w:val="22"/>
        </w:rPr>
        <w:t xml:space="preserve"> </w:t>
      </w:r>
      <w:r w:rsidRPr="00662CF8">
        <w:rPr>
          <w:rFonts w:ascii="Cambria" w:hAnsi="Cambria"/>
          <w:i/>
          <w:sz w:val="22"/>
          <w:szCs w:val="22"/>
        </w:rPr>
        <w:t xml:space="preserve"> Wykonawcy)</w:t>
      </w:r>
    </w:p>
    <w:p w14:paraId="781D1D7F" w14:textId="77777777" w:rsidR="006B25E9" w:rsidRPr="00662CF8" w:rsidRDefault="006B25E9" w:rsidP="006B25E9">
      <w:pPr>
        <w:rPr>
          <w:rFonts w:ascii="Cambria" w:hAnsi="Cambria"/>
          <w:b/>
          <w:sz w:val="22"/>
          <w:szCs w:val="22"/>
        </w:rPr>
      </w:pPr>
    </w:p>
    <w:p w14:paraId="10017758" w14:textId="77777777" w:rsidR="006B25E9" w:rsidRPr="00662CF8" w:rsidRDefault="006B25E9" w:rsidP="006B25E9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34C1528" w14:textId="77777777" w:rsidR="006B25E9" w:rsidRPr="00662CF8" w:rsidRDefault="006B25E9" w:rsidP="006B25E9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8D45D20" w14:textId="77777777" w:rsidR="006B25E9" w:rsidRPr="00662CF8" w:rsidRDefault="006B25E9" w:rsidP="006B25E9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460553F0" w14:textId="77777777" w:rsidR="006B25E9" w:rsidRPr="00662CF8" w:rsidRDefault="006B25E9" w:rsidP="006B25E9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6B25E9" w:rsidRPr="00662CF8" w14:paraId="713CE22F" w14:textId="77777777" w:rsidTr="006B25E9">
        <w:tc>
          <w:tcPr>
            <w:tcW w:w="496" w:type="dxa"/>
          </w:tcPr>
          <w:p w14:paraId="55720AAF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1310B604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03237426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022B8E3B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5BFC184B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6B25E9" w:rsidRPr="00662CF8" w14:paraId="54B158F2" w14:textId="77777777" w:rsidTr="006B25E9">
        <w:tc>
          <w:tcPr>
            <w:tcW w:w="496" w:type="dxa"/>
          </w:tcPr>
          <w:p w14:paraId="47BE21AE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641EECBF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6D41BE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  <w:p w14:paraId="277FCE26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  <w:p w14:paraId="6D143D27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7AE798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21397BF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B25E9" w:rsidRPr="00662CF8" w14:paraId="2440DA92" w14:textId="77777777" w:rsidTr="006B25E9">
        <w:tc>
          <w:tcPr>
            <w:tcW w:w="496" w:type="dxa"/>
          </w:tcPr>
          <w:p w14:paraId="32AE1E99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5CD88F86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06ED81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  <w:p w14:paraId="53D2684C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  <w:p w14:paraId="49F7FDF5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9D66B62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1E25E1A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B25E9" w:rsidRPr="00662CF8" w14:paraId="6DCD3251" w14:textId="77777777" w:rsidTr="006B25E9">
        <w:tc>
          <w:tcPr>
            <w:tcW w:w="496" w:type="dxa"/>
          </w:tcPr>
          <w:p w14:paraId="670DE5AF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1B3151D4" w14:textId="77777777" w:rsidR="006B25E9" w:rsidRPr="00662CF8" w:rsidRDefault="006B25E9" w:rsidP="006B25E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1CF108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  <w:p w14:paraId="47579087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  <w:p w14:paraId="055075F8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CA6649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1C2EB64" w14:textId="77777777" w:rsidR="006B25E9" w:rsidRPr="00662CF8" w:rsidRDefault="006B25E9" w:rsidP="006B25E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4104934" w14:textId="77777777" w:rsidR="006B25E9" w:rsidRPr="00662CF8" w:rsidRDefault="006B25E9" w:rsidP="006B25E9">
      <w:pPr>
        <w:rPr>
          <w:rFonts w:ascii="Cambria" w:hAnsi="Cambria"/>
          <w:b/>
          <w:sz w:val="22"/>
          <w:szCs w:val="22"/>
        </w:rPr>
      </w:pPr>
    </w:p>
    <w:p w14:paraId="2FD552CB" w14:textId="77777777" w:rsidR="006B25E9" w:rsidRPr="00662CF8" w:rsidRDefault="006B25E9" w:rsidP="006B25E9">
      <w:pPr>
        <w:rPr>
          <w:rFonts w:ascii="Cambria" w:hAnsi="Cambria"/>
          <w:sz w:val="22"/>
          <w:szCs w:val="22"/>
        </w:rPr>
      </w:pPr>
    </w:p>
    <w:p w14:paraId="25D5F5D0" w14:textId="77777777" w:rsidR="006B25E9" w:rsidRPr="00662CF8" w:rsidRDefault="006B25E9" w:rsidP="006B25E9">
      <w:pPr>
        <w:rPr>
          <w:rFonts w:ascii="Cambria" w:hAnsi="Cambria"/>
          <w:sz w:val="22"/>
          <w:szCs w:val="22"/>
        </w:rPr>
      </w:pPr>
    </w:p>
    <w:p w14:paraId="1C43EBA8" w14:textId="77777777" w:rsidR="006B25E9" w:rsidRPr="00662CF8" w:rsidRDefault="006B25E9" w:rsidP="006B25E9">
      <w:pPr>
        <w:rPr>
          <w:rFonts w:ascii="Cambria" w:hAnsi="Cambria"/>
          <w:sz w:val="22"/>
          <w:szCs w:val="22"/>
        </w:rPr>
      </w:pPr>
    </w:p>
    <w:p w14:paraId="74B43D42" w14:textId="77777777" w:rsidR="006B25E9" w:rsidRPr="00662CF8" w:rsidRDefault="006B25E9" w:rsidP="006B25E9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data.........................                                              ............</w:t>
      </w:r>
      <w:r>
        <w:rPr>
          <w:rFonts w:ascii="Cambria" w:hAnsi="Cambria"/>
          <w:sz w:val="22"/>
          <w:szCs w:val="22"/>
        </w:rPr>
        <w:t>........................................</w:t>
      </w:r>
      <w:r w:rsidRPr="00662CF8">
        <w:rPr>
          <w:rFonts w:ascii="Cambria" w:hAnsi="Cambria"/>
          <w:sz w:val="22"/>
          <w:szCs w:val="22"/>
        </w:rPr>
        <w:t>..................................................</w:t>
      </w:r>
    </w:p>
    <w:p w14:paraId="419EF3C7" w14:textId="77777777" w:rsidR="006B25E9" w:rsidRPr="00662CF8" w:rsidRDefault="006B25E9" w:rsidP="006B25E9">
      <w:pPr>
        <w:pStyle w:val="Tekstpodstawowy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                                                                      (podpis upoważnionego przedstawiciela</w:t>
      </w:r>
      <w:r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>Wykonawcy)</w:t>
      </w:r>
    </w:p>
    <w:p w14:paraId="09FAFB3A" w14:textId="77777777" w:rsidR="006B25E9" w:rsidRPr="00662CF8" w:rsidRDefault="006B25E9" w:rsidP="006B25E9">
      <w:pPr>
        <w:rPr>
          <w:rFonts w:ascii="Cambria" w:hAnsi="Cambria"/>
          <w:b/>
          <w:sz w:val="22"/>
          <w:szCs w:val="22"/>
        </w:rPr>
      </w:pPr>
    </w:p>
    <w:p w14:paraId="7C84A30E" w14:textId="77777777" w:rsidR="006B25E9" w:rsidRPr="00662CF8" w:rsidRDefault="006B25E9" w:rsidP="006B25E9">
      <w:pPr>
        <w:rPr>
          <w:rFonts w:ascii="Cambria" w:hAnsi="Cambria"/>
          <w:b/>
          <w:sz w:val="22"/>
          <w:szCs w:val="22"/>
        </w:rPr>
      </w:pPr>
    </w:p>
    <w:p w14:paraId="077038C4" w14:textId="77777777" w:rsidR="006B25E9" w:rsidRPr="00662CF8" w:rsidRDefault="006B25E9" w:rsidP="006B25E9">
      <w:pPr>
        <w:rPr>
          <w:rFonts w:ascii="Cambria" w:hAnsi="Cambria"/>
          <w:sz w:val="22"/>
          <w:szCs w:val="22"/>
        </w:rPr>
      </w:pPr>
    </w:p>
    <w:p w14:paraId="773E613C" w14:textId="77777777" w:rsidR="006B25E9" w:rsidRDefault="006B25E9" w:rsidP="006B25E9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14:paraId="2F25372E" w14:textId="77777777" w:rsidR="006B25E9" w:rsidRDefault="006B25E9" w:rsidP="006B25E9">
      <w:pPr>
        <w:rPr>
          <w:rFonts w:ascii="Cambria" w:hAnsi="Cambria"/>
          <w:b/>
          <w:sz w:val="22"/>
          <w:szCs w:val="22"/>
        </w:rPr>
      </w:pPr>
    </w:p>
    <w:p w14:paraId="41C2A745" w14:textId="77777777" w:rsidR="006B25E9" w:rsidRDefault="006B25E9" w:rsidP="006B25E9">
      <w:pPr>
        <w:rPr>
          <w:rFonts w:ascii="Cambria" w:hAnsi="Cambria"/>
          <w:b/>
          <w:sz w:val="22"/>
          <w:szCs w:val="22"/>
        </w:rPr>
      </w:pPr>
    </w:p>
    <w:p w14:paraId="6397C773" w14:textId="77777777" w:rsidR="006B25E9" w:rsidRDefault="006B25E9" w:rsidP="006B25E9">
      <w:pPr>
        <w:rPr>
          <w:rFonts w:ascii="Cambria" w:hAnsi="Cambria"/>
          <w:b/>
          <w:sz w:val="22"/>
          <w:szCs w:val="22"/>
        </w:rPr>
      </w:pPr>
    </w:p>
    <w:p w14:paraId="50CB6842" w14:textId="77777777" w:rsidR="006B25E9" w:rsidRDefault="006B25E9" w:rsidP="006B25E9">
      <w:pPr>
        <w:rPr>
          <w:rFonts w:ascii="Cambria" w:hAnsi="Cambria"/>
          <w:b/>
          <w:sz w:val="22"/>
          <w:szCs w:val="22"/>
        </w:rPr>
      </w:pPr>
    </w:p>
    <w:p w14:paraId="266B91E2" w14:textId="77777777" w:rsidR="006B25E9" w:rsidRDefault="006B25E9" w:rsidP="006B25E9">
      <w:pPr>
        <w:rPr>
          <w:rFonts w:ascii="Cambria" w:hAnsi="Cambria"/>
          <w:b/>
          <w:sz w:val="22"/>
          <w:szCs w:val="22"/>
        </w:rPr>
      </w:pPr>
    </w:p>
    <w:p w14:paraId="07C83FC8" w14:textId="77777777" w:rsidR="006B25E9" w:rsidRPr="00662CF8" w:rsidRDefault="006B25E9" w:rsidP="006B25E9">
      <w:pPr>
        <w:rPr>
          <w:rFonts w:ascii="Cambria" w:hAnsi="Cambria"/>
          <w:b/>
          <w:sz w:val="22"/>
          <w:szCs w:val="22"/>
        </w:rPr>
      </w:pPr>
    </w:p>
    <w:p w14:paraId="2843835F" w14:textId="77777777" w:rsidR="006B25E9" w:rsidRDefault="006B25E9" w:rsidP="006B25E9">
      <w:pPr>
        <w:spacing w:line="480" w:lineRule="auto"/>
        <w:jc w:val="center"/>
        <w:rPr>
          <w:rFonts w:ascii="Cambria" w:hAnsi="Cambria" w:cs="Arial"/>
          <w:sz w:val="18"/>
          <w:szCs w:val="18"/>
        </w:rPr>
      </w:pPr>
    </w:p>
    <w:p w14:paraId="41139154" w14:textId="77777777" w:rsidR="00280CB8" w:rsidRPr="00D562BF" w:rsidRDefault="006B25E9" w:rsidP="006B25E9">
      <w:pPr>
        <w:spacing w:line="480" w:lineRule="auto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80CB8" w:rsidRPr="00D562BF">
        <w:rPr>
          <w:rFonts w:ascii="Cambria" w:hAnsi="Cambria" w:cs="Arial"/>
          <w:sz w:val="18"/>
          <w:szCs w:val="18"/>
        </w:rPr>
        <w:t>Załącznik nr 3 do zapytania</w:t>
      </w:r>
    </w:p>
    <w:p w14:paraId="26BB17BD" w14:textId="77777777" w:rsidR="006B25E9" w:rsidRDefault="006B25E9" w:rsidP="006B25E9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14:paraId="728A676D" w14:textId="77777777" w:rsidR="006B25E9" w:rsidRDefault="006B25E9" w:rsidP="006B25E9">
      <w:pPr>
        <w:spacing w:line="276" w:lineRule="auto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14:paraId="42AEC286" w14:textId="77777777" w:rsidR="00280CB8" w:rsidRPr="00F27362" w:rsidRDefault="00280CB8" w:rsidP="00280CB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45696752" w14:textId="77777777" w:rsidR="00280CB8" w:rsidRPr="00F27362" w:rsidRDefault="00280CB8" w:rsidP="00280CB8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77AD8A0E" w14:textId="77777777" w:rsidR="00280CB8" w:rsidRPr="00A669D0" w:rsidRDefault="00280CB8" w:rsidP="00280CB8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</w:t>
      </w:r>
      <w:r>
        <w:rPr>
          <w:rFonts w:ascii="Cambria" w:hAnsi="Cambria" w:cs="Arial"/>
          <w:sz w:val="20"/>
          <w:szCs w:val="20"/>
        </w:rPr>
        <w:t>nie zamówienia publicznego pn.</w:t>
      </w:r>
      <w:r w:rsidRPr="007A68BF">
        <w:rPr>
          <w:rFonts w:ascii="Cambria" w:hAnsi="Cambria" w:cs="Arial"/>
          <w:sz w:val="20"/>
          <w:szCs w:val="20"/>
        </w:rPr>
        <w:t xml:space="preserve"> </w:t>
      </w:r>
      <w:r w:rsidRPr="00E103B0">
        <w:rPr>
          <w:rFonts w:ascii="Cambria" w:hAnsi="Cambria"/>
          <w:b/>
          <w:bCs/>
          <w:sz w:val="20"/>
          <w:szCs w:val="20"/>
        </w:rPr>
        <w:t>„</w:t>
      </w:r>
      <w:r>
        <w:rPr>
          <w:rFonts w:ascii="Cambria" w:hAnsi="Cambria"/>
          <w:b/>
          <w:bCs/>
          <w:sz w:val="20"/>
          <w:szCs w:val="20"/>
        </w:rPr>
        <w:t>Rozbudowa budynku ośrodka rehabilitacyjno-edukacyjno-wychowawczego o część mieszkalną w ramach programu „Wspomagana Społeczność Mieszkaniowa””</w:t>
      </w:r>
    </w:p>
    <w:p w14:paraId="5796300C" w14:textId="77777777" w:rsidR="00280CB8" w:rsidRPr="00C20401" w:rsidRDefault="00280CB8" w:rsidP="00280CB8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14:paraId="37BE2B07" w14:textId="77777777" w:rsidR="00280CB8" w:rsidRPr="00A516D3" w:rsidRDefault="00280CB8" w:rsidP="00280CB8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5859040" w14:textId="77777777" w:rsidR="00280CB8" w:rsidRPr="00D562BF" w:rsidRDefault="00280CB8" w:rsidP="00280CB8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FFB9F85" w14:textId="77777777" w:rsidR="00280CB8" w:rsidRDefault="00280CB8" w:rsidP="00280CB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p w14:paraId="33239AF7" w14:textId="77777777" w:rsidR="00280CB8" w:rsidRPr="00F27362" w:rsidRDefault="00280CB8" w:rsidP="00280CB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7FCD3EA" w14:textId="77777777" w:rsidR="00280CB8" w:rsidRPr="00F27362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95A9E36" w14:textId="77777777" w:rsidR="00280CB8" w:rsidRPr="00F27362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4744E2A" w14:textId="77777777" w:rsidR="00280CB8" w:rsidRPr="00F27362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5CE78536" w14:textId="77777777" w:rsidR="00280CB8" w:rsidRPr="00F27362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EE4E4C" w14:textId="77777777" w:rsidR="00280CB8" w:rsidRPr="00D562BF" w:rsidRDefault="00280CB8" w:rsidP="00280CB8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93E7FBE" w14:textId="77777777" w:rsidR="00280CB8" w:rsidRPr="00D562BF" w:rsidRDefault="00280CB8" w:rsidP="00280CB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B77676" w14:textId="77777777" w:rsidR="00280CB8" w:rsidRPr="00F27362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2486FEC" w14:textId="77777777" w:rsidR="00280CB8" w:rsidRPr="00F27362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FFA8F86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1A60B28B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AAE2E14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2A75DA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2F81C11" w14:textId="77777777" w:rsidR="00280CB8" w:rsidRDefault="006F0722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</w:p>
    <w:p w14:paraId="535972EB" w14:textId="77777777" w:rsidR="006F0722" w:rsidRDefault="006F0722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9A8ACC" w14:textId="77777777" w:rsidR="006F0722" w:rsidRDefault="006F0722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CB7D64" w14:textId="77777777" w:rsidR="006F0722" w:rsidRDefault="006F0722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1963188" w14:textId="77777777" w:rsidR="006F0722" w:rsidRDefault="006F0722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F6FDD5" w14:textId="77777777" w:rsidR="006F0722" w:rsidRDefault="006F0722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3749C89" w14:textId="77777777" w:rsidR="00280CB8" w:rsidRDefault="00280CB8" w:rsidP="00280CB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BA60A8A" w14:textId="77777777" w:rsidR="00280CB8" w:rsidRPr="00855A0A" w:rsidRDefault="00280CB8" w:rsidP="00280CB8">
      <w:pPr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855A0A">
        <w:rPr>
          <w:rFonts w:ascii="Cambria" w:hAnsi="Cambria" w:cs="Arial"/>
          <w:sz w:val="20"/>
          <w:szCs w:val="20"/>
        </w:rPr>
        <w:lastRenderedPageBreak/>
        <w:t>Załącznik nr 4 do zapytania</w:t>
      </w:r>
    </w:p>
    <w:p w14:paraId="4BEF10A5" w14:textId="77777777" w:rsidR="00280CB8" w:rsidRPr="00A37911" w:rsidRDefault="00280CB8" w:rsidP="00280CB8">
      <w:pPr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D5E72D8" w14:textId="77777777" w:rsidR="006F0722" w:rsidRDefault="006F0722" w:rsidP="006B25E9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1B688756" w14:textId="77777777" w:rsidR="006F0722" w:rsidRDefault="006F0722" w:rsidP="006B25E9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141CB0EE" w14:textId="77777777" w:rsidR="006F0722" w:rsidRDefault="006F0722" w:rsidP="006B25E9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BBC6744" w14:textId="77777777" w:rsidR="006F0722" w:rsidRDefault="006F0722" w:rsidP="006B25E9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75D25625" w14:textId="77777777" w:rsidR="006B25E9" w:rsidRDefault="006B25E9" w:rsidP="006B25E9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14:paraId="213FBD5C" w14:textId="77777777" w:rsidR="006B25E9" w:rsidRDefault="006B25E9" w:rsidP="006B25E9">
      <w:pPr>
        <w:spacing w:line="276" w:lineRule="auto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14:paraId="255025E6" w14:textId="77777777" w:rsidR="00280CB8" w:rsidRPr="00A37911" w:rsidRDefault="00280CB8" w:rsidP="00280CB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0ECABA3B" w14:textId="77777777" w:rsidR="00280CB8" w:rsidRPr="00251B39" w:rsidRDefault="00280CB8" w:rsidP="00280CB8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2571C76" w14:textId="77777777" w:rsidR="00280CB8" w:rsidRPr="00A669D0" w:rsidRDefault="00280CB8" w:rsidP="00280CB8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E103B0">
        <w:rPr>
          <w:rFonts w:ascii="Cambria" w:hAnsi="Cambria"/>
          <w:b/>
          <w:bCs/>
          <w:sz w:val="20"/>
          <w:szCs w:val="20"/>
        </w:rPr>
        <w:t>„</w:t>
      </w:r>
      <w:r>
        <w:rPr>
          <w:rFonts w:ascii="Cambria" w:hAnsi="Cambria"/>
          <w:b/>
          <w:bCs/>
          <w:sz w:val="20"/>
          <w:szCs w:val="20"/>
        </w:rPr>
        <w:t>Rozbudowa budynku ośrodka rehabilitacyjno-edukacyjno-wychowawczego o część mieszkalną w ramach programu „Wspomagana Społeczność Mieszkaniowa””</w:t>
      </w:r>
    </w:p>
    <w:p w14:paraId="32EBA918" w14:textId="77777777" w:rsidR="00280CB8" w:rsidRPr="00C20401" w:rsidRDefault="00280CB8" w:rsidP="00280CB8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14:paraId="15C2C979" w14:textId="77777777" w:rsidR="00280CB8" w:rsidRPr="00A516D3" w:rsidRDefault="00280CB8" w:rsidP="00280CB8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CB7F2EF" w14:textId="77777777" w:rsidR="00280CB8" w:rsidRPr="00A37911" w:rsidRDefault="00280CB8" w:rsidP="00280CB8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67EF9BB4" w14:textId="77777777" w:rsidR="00280CB8" w:rsidRPr="00A37911" w:rsidRDefault="00280CB8" w:rsidP="00280CB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E354358" w14:textId="77777777" w:rsidR="00280CB8" w:rsidRPr="007205D4" w:rsidRDefault="00280CB8" w:rsidP="00280CB8">
      <w:pPr>
        <w:pStyle w:val="Akapitzlist"/>
        <w:numPr>
          <w:ilvl w:val="0"/>
          <w:numId w:val="3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205D4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7205D4">
        <w:rPr>
          <w:rFonts w:ascii="Cambria" w:hAnsi="Cambria" w:cs="Arial"/>
          <w:sz w:val="21"/>
          <w:szCs w:val="21"/>
        </w:rPr>
        <w:t>Pzp</w:t>
      </w:r>
      <w:proofErr w:type="spellEnd"/>
      <w:r w:rsidRPr="007205D4">
        <w:rPr>
          <w:rFonts w:ascii="Cambria" w:hAnsi="Cambria" w:cs="Arial"/>
          <w:sz w:val="21"/>
          <w:szCs w:val="21"/>
        </w:rPr>
        <w:t>.</w:t>
      </w:r>
    </w:p>
    <w:p w14:paraId="0C6589F2" w14:textId="77777777" w:rsidR="00280CB8" w:rsidRPr="007205D4" w:rsidRDefault="00280CB8" w:rsidP="00280CB8">
      <w:pPr>
        <w:pStyle w:val="Akapitzlist"/>
        <w:numPr>
          <w:ilvl w:val="0"/>
          <w:numId w:val="3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205D4">
        <w:rPr>
          <w:rFonts w:ascii="Cambria" w:hAnsi="Cambria" w:cs="Arial"/>
          <w:sz w:val="21"/>
          <w:szCs w:val="21"/>
        </w:rPr>
        <w:br/>
        <w:t xml:space="preserve">art. 24 ust. 5 ustawy </w:t>
      </w:r>
      <w:proofErr w:type="spellStart"/>
      <w:r w:rsidRPr="007205D4">
        <w:rPr>
          <w:rFonts w:ascii="Cambria" w:hAnsi="Cambria" w:cs="Arial"/>
          <w:sz w:val="21"/>
          <w:szCs w:val="21"/>
        </w:rPr>
        <w:t>Pzp</w:t>
      </w:r>
      <w:proofErr w:type="spellEnd"/>
      <w:r w:rsidRPr="007205D4">
        <w:rPr>
          <w:rFonts w:ascii="Cambria" w:hAnsi="Cambria" w:cs="Arial"/>
          <w:sz w:val="20"/>
          <w:szCs w:val="20"/>
        </w:rPr>
        <w:t xml:space="preserve">  </w:t>
      </w:r>
      <w:r w:rsidRPr="007205D4">
        <w:rPr>
          <w:rFonts w:ascii="Cambria" w:hAnsi="Cambria" w:cs="Arial"/>
          <w:sz w:val="16"/>
          <w:szCs w:val="16"/>
        </w:rPr>
        <w:t>.</w:t>
      </w:r>
    </w:p>
    <w:p w14:paraId="2E69CFDF" w14:textId="77777777" w:rsidR="00280CB8" w:rsidRPr="007205D4" w:rsidRDefault="00280CB8" w:rsidP="00280CB8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C587860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90ED6F6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9597E46" w14:textId="77777777" w:rsidR="00280CB8" w:rsidRPr="00251B39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694E1446" w14:textId="77777777" w:rsidR="00280CB8" w:rsidRPr="00251B39" w:rsidRDefault="00280CB8" w:rsidP="00280CB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Pr="00A37911">
        <w:rPr>
          <w:rFonts w:ascii="Cambria" w:hAnsi="Cambria" w:cs="Arial"/>
          <w:sz w:val="21"/>
          <w:szCs w:val="21"/>
        </w:rPr>
        <w:t xml:space="preserve">świadczam, że zachodzą w stosunku do mnie podstawy wykluczenia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 następujące środki naprawcze: </w:t>
      </w:r>
      <w:r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………………………………………………………………………………………………………………..………………………</w:t>
      </w:r>
      <w:r>
        <w:rPr>
          <w:rFonts w:ascii="Cambria" w:hAnsi="Cambria" w:cs="Arial"/>
          <w:sz w:val="20"/>
          <w:szCs w:val="20"/>
        </w:rPr>
        <w:t>..</w:t>
      </w:r>
      <w:r w:rsidRPr="00F06024">
        <w:rPr>
          <w:rFonts w:ascii="Cambria" w:hAnsi="Cambria" w:cs="Arial"/>
          <w:sz w:val="20"/>
          <w:szCs w:val="20"/>
        </w:rPr>
        <w:t>………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…………………………………………………………..…………………...........………………………………………………………………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..</w:t>
      </w:r>
      <w:r w:rsidRPr="00A37911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….</w:t>
      </w:r>
    </w:p>
    <w:p w14:paraId="736CC141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E3ED62C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BAB1DB1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E9EE29F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068C701" w14:textId="77777777" w:rsidR="006F0722" w:rsidRDefault="006F0722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EA731A6" w14:textId="77777777" w:rsidR="00280CB8" w:rsidRPr="00A37911" w:rsidRDefault="00280CB8" w:rsidP="00280CB8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14:paraId="1F28A7AA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b/>
        </w:rPr>
      </w:pPr>
    </w:p>
    <w:p w14:paraId="75B4F00F" w14:textId="77777777" w:rsidR="009472FD" w:rsidRDefault="00280CB8" w:rsidP="00280CB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 xml:space="preserve">(podać pełną nazwę/firmę, adres, a </w:t>
      </w:r>
    </w:p>
    <w:p w14:paraId="396A5E58" w14:textId="77777777" w:rsidR="009472FD" w:rsidRDefault="009472FD" w:rsidP="00280CB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B22937" w14:textId="77777777" w:rsidR="009472FD" w:rsidRDefault="009472FD" w:rsidP="00280CB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E3F541" w14:textId="77777777" w:rsidR="009472FD" w:rsidRDefault="009472FD" w:rsidP="00280CB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D448305" w14:textId="77777777" w:rsidR="009472FD" w:rsidRDefault="009472FD" w:rsidP="00280CB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86350CD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14:paraId="251F9739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7F93BE0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7AD5DE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66B8927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6797F66" w14:textId="77777777" w:rsidR="00280CB8" w:rsidRPr="00A37911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3E194AEA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b/>
        </w:rPr>
      </w:pPr>
    </w:p>
    <w:p w14:paraId="6B5BCB32" w14:textId="77777777" w:rsidR="00280CB8" w:rsidRPr="00A37911" w:rsidRDefault="00280CB8" w:rsidP="00280CB8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3B8F355A" w14:textId="77777777" w:rsidR="00280CB8" w:rsidRPr="00A37911" w:rsidRDefault="00280CB8" w:rsidP="00280CB8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FFE7EA8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b/>
        </w:rPr>
      </w:pPr>
    </w:p>
    <w:p w14:paraId="614DDF60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sz w:val="16"/>
          <w:szCs w:val="16"/>
        </w:rPr>
        <w:t xml:space="preserve">, </w:t>
      </w:r>
      <w:r w:rsidRPr="00A37911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A37911">
        <w:rPr>
          <w:rFonts w:ascii="Cambria" w:hAnsi="Cambria" w:cs="Arial"/>
          <w:sz w:val="21"/>
          <w:szCs w:val="21"/>
        </w:rPr>
        <w:br/>
        <w:t>o udzielenie zamówienia.</w:t>
      </w:r>
    </w:p>
    <w:p w14:paraId="037F58E5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781F5B3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FBBA9D2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D6EB64E" w14:textId="77777777" w:rsidR="00280CB8" w:rsidRPr="00A37911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5B54A015" w14:textId="77777777" w:rsidR="00280CB8" w:rsidRPr="00A37911" w:rsidRDefault="00280CB8" w:rsidP="00280CB8">
      <w:pPr>
        <w:tabs>
          <w:tab w:val="left" w:pos="8175"/>
        </w:tabs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14:paraId="588E25FC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i/>
        </w:rPr>
      </w:pPr>
    </w:p>
    <w:p w14:paraId="60542503" w14:textId="77777777" w:rsidR="00280CB8" w:rsidRPr="00A37911" w:rsidRDefault="00280CB8" w:rsidP="00280CB8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1CD695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b/>
        </w:rPr>
      </w:pPr>
    </w:p>
    <w:p w14:paraId="4860DA96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AE78C5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E5BF3F6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8AAE868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FA28E8F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A43E74E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A0D6FC8" w14:textId="77777777" w:rsidR="006B25E9" w:rsidRDefault="006B25E9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0861A54" w14:textId="77777777" w:rsidR="009472FD" w:rsidRDefault="009472FD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3ACFE15" w14:textId="77777777" w:rsidR="006B25E9" w:rsidRDefault="006B25E9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E9C1EE1" w14:textId="77777777" w:rsidR="00280CB8" w:rsidRPr="00251B39" w:rsidRDefault="00280CB8" w:rsidP="00280CB8">
      <w:pPr>
        <w:spacing w:before="120"/>
        <w:jc w:val="right"/>
        <w:rPr>
          <w:rFonts w:ascii="Cambria" w:hAnsi="Cambria" w:cs="Arial"/>
          <w:sz w:val="18"/>
          <w:szCs w:val="18"/>
          <w:lang w:eastAsia="en-US"/>
        </w:rPr>
      </w:pPr>
      <w:r w:rsidRPr="00251B39">
        <w:rPr>
          <w:rFonts w:ascii="Cambria" w:hAnsi="Cambria" w:cs="Arial"/>
          <w:sz w:val="18"/>
          <w:szCs w:val="18"/>
          <w:lang w:eastAsia="en-US"/>
        </w:rPr>
        <w:lastRenderedPageBreak/>
        <w:t>Załącznik nr 5 do zapytania</w:t>
      </w:r>
    </w:p>
    <w:p w14:paraId="765980DE" w14:textId="77777777" w:rsidR="00280CB8" w:rsidRPr="00251B39" w:rsidRDefault="00280CB8" w:rsidP="00280CB8">
      <w:pPr>
        <w:spacing w:before="120"/>
        <w:jc w:val="right"/>
        <w:rPr>
          <w:rFonts w:ascii="Cambria" w:hAnsi="Cambria" w:cs="Arial"/>
          <w:sz w:val="18"/>
          <w:szCs w:val="18"/>
          <w:lang w:eastAsia="en-US"/>
        </w:rPr>
      </w:pPr>
    </w:p>
    <w:p w14:paraId="62B1AA79" w14:textId="77777777" w:rsidR="00280CB8" w:rsidRDefault="00280CB8" w:rsidP="00280CB8">
      <w:pPr>
        <w:spacing w:before="120"/>
        <w:ind w:right="4536"/>
        <w:jc w:val="center"/>
        <w:rPr>
          <w:rFonts w:ascii="Cambria" w:hAnsi="Cambria" w:cs="Arial"/>
          <w:sz w:val="18"/>
          <w:szCs w:val="18"/>
          <w:lang w:eastAsia="en-US"/>
        </w:rPr>
      </w:pPr>
    </w:p>
    <w:p w14:paraId="54E5DE77" w14:textId="77777777" w:rsidR="009472FD" w:rsidRDefault="009472FD" w:rsidP="00280CB8">
      <w:pPr>
        <w:spacing w:before="120"/>
        <w:ind w:right="4536"/>
        <w:jc w:val="center"/>
        <w:rPr>
          <w:rFonts w:ascii="Cambria" w:hAnsi="Cambria" w:cs="Arial"/>
          <w:sz w:val="18"/>
          <w:szCs w:val="18"/>
          <w:lang w:eastAsia="en-US"/>
        </w:rPr>
      </w:pPr>
    </w:p>
    <w:p w14:paraId="11945466" w14:textId="77777777" w:rsidR="009472FD" w:rsidRPr="00251B39" w:rsidRDefault="009472FD" w:rsidP="00280CB8">
      <w:pPr>
        <w:spacing w:before="120"/>
        <w:ind w:right="4536"/>
        <w:jc w:val="center"/>
        <w:rPr>
          <w:rFonts w:ascii="Cambria" w:hAnsi="Cambria" w:cs="Arial"/>
          <w:sz w:val="18"/>
          <w:szCs w:val="18"/>
          <w:lang w:eastAsia="en-US"/>
        </w:rPr>
      </w:pPr>
    </w:p>
    <w:p w14:paraId="02768661" w14:textId="77777777" w:rsidR="006B25E9" w:rsidRDefault="006B25E9" w:rsidP="006B25E9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14:paraId="180DE8FE" w14:textId="77777777" w:rsidR="006B25E9" w:rsidRDefault="006B25E9" w:rsidP="006B25E9">
      <w:pPr>
        <w:spacing w:line="276" w:lineRule="auto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14:paraId="68B02321" w14:textId="77777777" w:rsidR="00280CB8" w:rsidRPr="00251B39" w:rsidRDefault="00280CB8" w:rsidP="00280CB8">
      <w:pPr>
        <w:spacing w:before="120"/>
        <w:ind w:right="4536"/>
        <w:jc w:val="center"/>
        <w:rPr>
          <w:rFonts w:ascii="Cambria" w:hAnsi="Cambria" w:cs="Arial"/>
          <w:sz w:val="18"/>
          <w:szCs w:val="18"/>
          <w:lang w:eastAsia="en-US"/>
        </w:rPr>
      </w:pPr>
    </w:p>
    <w:p w14:paraId="48408513" w14:textId="77777777" w:rsidR="00280CB8" w:rsidRPr="00251B39" w:rsidRDefault="00280CB8" w:rsidP="00280CB8">
      <w:pPr>
        <w:spacing w:before="120"/>
        <w:jc w:val="right"/>
        <w:rPr>
          <w:rFonts w:ascii="Cambria" w:hAnsi="Cambria" w:cs="Arial"/>
          <w:sz w:val="18"/>
          <w:szCs w:val="18"/>
          <w:lang w:eastAsia="en-US"/>
        </w:rPr>
      </w:pPr>
      <w:r w:rsidRPr="00251B39">
        <w:rPr>
          <w:rFonts w:ascii="Cambria" w:hAnsi="Cambria" w:cs="Arial"/>
          <w:sz w:val="18"/>
          <w:szCs w:val="18"/>
          <w:lang w:eastAsia="en-US"/>
        </w:rPr>
        <w:t>...................................., d</w:t>
      </w:r>
      <w:r>
        <w:rPr>
          <w:rFonts w:ascii="Cambria" w:hAnsi="Cambria" w:cs="Arial"/>
          <w:sz w:val="18"/>
          <w:szCs w:val="18"/>
          <w:lang w:eastAsia="en-US"/>
        </w:rPr>
        <w:t>nia ....................... 2024</w:t>
      </w:r>
      <w:r w:rsidRPr="00251B39">
        <w:rPr>
          <w:rFonts w:ascii="Cambria" w:hAnsi="Cambria" w:cs="Arial"/>
          <w:sz w:val="18"/>
          <w:szCs w:val="18"/>
          <w:lang w:eastAsia="en-US"/>
        </w:rPr>
        <w:t xml:space="preserve"> r.</w:t>
      </w:r>
    </w:p>
    <w:p w14:paraId="6E3E0CCE" w14:textId="77777777" w:rsidR="00280CB8" w:rsidRPr="00251B39" w:rsidRDefault="00280CB8" w:rsidP="00280CB8">
      <w:pPr>
        <w:spacing w:before="120"/>
        <w:jc w:val="center"/>
        <w:rPr>
          <w:rFonts w:ascii="Cambria" w:hAnsi="Cambria" w:cs="Arial"/>
          <w:b/>
          <w:sz w:val="18"/>
          <w:szCs w:val="18"/>
          <w:lang w:eastAsia="en-US"/>
        </w:rPr>
      </w:pPr>
    </w:p>
    <w:p w14:paraId="5D7E320C" w14:textId="77777777" w:rsidR="00280CB8" w:rsidRPr="00251B39" w:rsidRDefault="00280CB8" w:rsidP="00280CB8">
      <w:pPr>
        <w:suppressAutoHyphens/>
        <w:spacing w:line="360" w:lineRule="exact"/>
        <w:jc w:val="center"/>
        <w:rPr>
          <w:rFonts w:ascii="Cambria" w:hAnsi="Cambria" w:cs="Arial"/>
          <w:b/>
          <w:i/>
          <w:color w:val="000000"/>
          <w:lang w:eastAsia="en-US"/>
        </w:rPr>
      </w:pPr>
      <w:r w:rsidRPr="00251B39">
        <w:rPr>
          <w:rFonts w:ascii="Cambria" w:hAnsi="Cambria" w:cs="Arial"/>
          <w:b/>
          <w:color w:val="000000"/>
          <w:lang w:eastAsia="en-US"/>
        </w:rPr>
        <w:t>Oświadczenie o braku powiązań osobowych lub kapitałowych</w:t>
      </w:r>
    </w:p>
    <w:p w14:paraId="4D52CFE6" w14:textId="77777777" w:rsidR="00280CB8" w:rsidRPr="00251B39" w:rsidRDefault="00280CB8" w:rsidP="00280CB8">
      <w:pPr>
        <w:rPr>
          <w:rFonts w:ascii="Cambria" w:hAnsi="Cambria" w:cs="Arial"/>
          <w:sz w:val="20"/>
          <w:szCs w:val="20"/>
          <w:lang w:val="x-none" w:eastAsia="en-US"/>
        </w:rPr>
      </w:pPr>
    </w:p>
    <w:p w14:paraId="7CFE86B7" w14:textId="77777777" w:rsidR="00280CB8" w:rsidRPr="00251B39" w:rsidRDefault="00280CB8" w:rsidP="00280CB8">
      <w:pPr>
        <w:suppressAutoHyphens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  <w:r w:rsidRPr="00251B39">
        <w:rPr>
          <w:rFonts w:ascii="Cambria" w:hAnsi="Cambria" w:cs="Arial"/>
          <w:color w:val="000000"/>
          <w:sz w:val="20"/>
          <w:szCs w:val="20"/>
          <w:lang w:eastAsia="en-US"/>
        </w:rPr>
        <w:t xml:space="preserve">Dotyczy:  </w:t>
      </w:r>
    </w:p>
    <w:p w14:paraId="4B83045B" w14:textId="77777777" w:rsidR="00280CB8" w:rsidRPr="00A669D0" w:rsidRDefault="00280CB8" w:rsidP="00280CB8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103B0">
        <w:rPr>
          <w:rFonts w:ascii="Cambria" w:hAnsi="Cambria"/>
          <w:b/>
          <w:bCs/>
          <w:sz w:val="20"/>
          <w:szCs w:val="20"/>
        </w:rPr>
        <w:t>„</w:t>
      </w:r>
      <w:r>
        <w:rPr>
          <w:rFonts w:ascii="Cambria" w:hAnsi="Cambria"/>
          <w:b/>
          <w:bCs/>
          <w:sz w:val="20"/>
          <w:szCs w:val="20"/>
        </w:rPr>
        <w:t>Rozbudowa budynku ośrodka rehabilitacyjno-edukacyjno-wychowawczego o część mieszkalną w ramach programu „Wspomagana Społeczność Mieszkaniowa””</w:t>
      </w:r>
    </w:p>
    <w:p w14:paraId="7C4AE3DB" w14:textId="77777777" w:rsidR="00280CB8" w:rsidRPr="00251B39" w:rsidRDefault="00280CB8" w:rsidP="00280CB8">
      <w:pPr>
        <w:suppressAutoHyphens/>
        <w:jc w:val="both"/>
        <w:rPr>
          <w:rFonts w:ascii="Cambria" w:hAnsi="Cambria" w:cs="Arial"/>
          <w:color w:val="000000"/>
          <w:sz w:val="20"/>
          <w:szCs w:val="20"/>
          <w:highlight w:val="yellow"/>
          <w:lang w:eastAsia="en-US"/>
        </w:rPr>
      </w:pPr>
    </w:p>
    <w:p w14:paraId="60144FBA" w14:textId="77777777" w:rsidR="00280CB8" w:rsidRPr="00251B39" w:rsidRDefault="00280CB8" w:rsidP="00280CB8">
      <w:pPr>
        <w:suppressAutoHyphens/>
        <w:rPr>
          <w:rFonts w:ascii="Cambria" w:hAnsi="Cambria" w:cs="Arial"/>
          <w:color w:val="000000"/>
          <w:sz w:val="20"/>
          <w:szCs w:val="20"/>
          <w:lang w:eastAsia="en-US"/>
        </w:rPr>
      </w:pPr>
      <w:r w:rsidRPr="00251B39">
        <w:rPr>
          <w:rFonts w:ascii="Cambria" w:hAnsi="Cambria" w:cs="Tahoma"/>
          <w:bCs/>
          <w:sz w:val="20"/>
          <w:szCs w:val="20"/>
          <w:lang w:eastAsia="ar-SA"/>
        </w:rPr>
        <w:tab/>
        <w:t xml:space="preserve">W związku ze złożeniem oferty </w:t>
      </w:r>
      <w:r w:rsidRPr="00251B39">
        <w:rPr>
          <w:rFonts w:ascii="Cambria" w:hAnsi="Cambria" w:cs="Arial"/>
          <w:sz w:val="20"/>
          <w:szCs w:val="20"/>
          <w:lang w:eastAsia="ar-SA"/>
        </w:rPr>
        <w:t xml:space="preserve">w postępowaniu </w:t>
      </w:r>
      <w:proofErr w:type="spellStart"/>
      <w:r w:rsidRPr="00251B39">
        <w:rPr>
          <w:rFonts w:ascii="Cambria" w:hAnsi="Cambria" w:cs="Arial"/>
          <w:sz w:val="20"/>
          <w:szCs w:val="20"/>
          <w:lang w:eastAsia="ar-SA"/>
        </w:rPr>
        <w:t>pn</w:t>
      </w:r>
      <w:proofErr w:type="spellEnd"/>
      <w:r w:rsidRPr="00251B39">
        <w:rPr>
          <w:rFonts w:ascii="Cambria" w:eastAsia="Calibri" w:hAnsi="Cambria"/>
          <w:b/>
          <w:sz w:val="20"/>
          <w:szCs w:val="20"/>
          <w:lang w:eastAsia="en-US"/>
        </w:rPr>
        <w:t>:</w:t>
      </w:r>
      <w:r w:rsidRPr="00251B39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 w:rsidRPr="00251B39">
        <w:rPr>
          <w:rFonts w:ascii="Cambria" w:eastAsia="Calibri" w:hAnsi="Cambria"/>
          <w:b/>
          <w:bCs/>
          <w:sz w:val="20"/>
          <w:szCs w:val="20"/>
          <w:lang w:eastAsia="en-US"/>
        </w:rPr>
        <w:t>„Budowa budynku gospodarczego dla potrzeb Polskiego Stowarzyszenia na rzecz Osób z Niepełnosprawnością Intelektualną Koło w Staszowie</w:t>
      </w:r>
      <w:r w:rsidRPr="00251B39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”</w:t>
      </w:r>
      <w:r w:rsidRPr="00251B39">
        <w:rPr>
          <w:rFonts w:ascii="Cambria" w:hAnsi="Cambria" w:cs="Arial"/>
          <w:color w:val="000000"/>
          <w:sz w:val="20"/>
          <w:szCs w:val="20"/>
          <w:lang w:eastAsia="en-US"/>
        </w:rPr>
        <w:t xml:space="preserve"> </w:t>
      </w:r>
      <w:r w:rsidRPr="00251B39">
        <w:rPr>
          <w:rFonts w:ascii="Cambria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251B39">
        <w:rPr>
          <w:rFonts w:ascii="Cambria" w:hAnsi="Cambria" w:cs="Arial"/>
          <w:b/>
          <w:sz w:val="20"/>
          <w:szCs w:val="20"/>
          <w:lang w:eastAsia="ar-SA"/>
        </w:rPr>
        <w:t>eśmy</w:t>
      </w:r>
      <w:proofErr w:type="spellEnd"/>
      <w:r w:rsidRPr="00251B39">
        <w:rPr>
          <w:rFonts w:ascii="Cambria" w:hAnsi="Cambria" w:cs="Arial"/>
          <w:b/>
          <w:sz w:val="20"/>
          <w:szCs w:val="20"/>
          <w:lang w:eastAsia="ar-SA"/>
        </w:rPr>
        <w:t xml:space="preserve">) powiązani z Zamawiającym </w:t>
      </w:r>
      <w:r w:rsidRPr="00251B39">
        <w:rPr>
          <w:rFonts w:ascii="Cambria" w:hAnsi="Cambria" w:cs="Arial"/>
          <w:sz w:val="20"/>
          <w:szCs w:val="20"/>
          <w:lang w:eastAsia="ar-SA"/>
        </w:rPr>
        <w:t>lub osobami upoważnionymi do zaciągania zobowiązań w imieniu Zamawiającego</w:t>
      </w:r>
      <w:r w:rsidRPr="00251B39">
        <w:rPr>
          <w:rFonts w:ascii="Cambria" w:hAnsi="Cambria" w:cs="Arial"/>
          <w:b/>
          <w:sz w:val="20"/>
          <w:szCs w:val="20"/>
          <w:lang w:eastAsia="ar-SA"/>
        </w:rPr>
        <w:t xml:space="preserve"> osobowo lub kapitałowo.</w:t>
      </w:r>
    </w:p>
    <w:p w14:paraId="0643867D" w14:textId="77777777" w:rsidR="00280CB8" w:rsidRPr="00251B39" w:rsidRDefault="00280CB8" w:rsidP="00280CB8">
      <w:p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678B1CCF" w14:textId="77777777" w:rsidR="00280CB8" w:rsidRPr="00251B39" w:rsidRDefault="00280CB8" w:rsidP="00280CB8">
      <w:p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5EDD2244" w14:textId="77777777" w:rsidR="00280CB8" w:rsidRPr="00251B39" w:rsidRDefault="00280CB8" w:rsidP="00280CB8">
      <w:p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251B39">
        <w:rPr>
          <w:rFonts w:ascii="Cambria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14:paraId="64786836" w14:textId="77777777" w:rsidR="00280CB8" w:rsidRPr="00251B39" w:rsidRDefault="00280CB8" w:rsidP="00280CB8">
      <w:pPr>
        <w:numPr>
          <w:ilvl w:val="0"/>
          <w:numId w:val="4"/>
        </w:numPr>
        <w:suppressAutoHyphens/>
        <w:spacing w:line="276" w:lineRule="auto"/>
        <w:ind w:left="709" w:hanging="425"/>
        <w:jc w:val="both"/>
        <w:rPr>
          <w:rFonts w:ascii="Cambria" w:hAnsi="Cambria" w:cs="Arial"/>
          <w:sz w:val="20"/>
          <w:szCs w:val="20"/>
          <w:lang w:eastAsia="ar-SA"/>
        </w:rPr>
      </w:pPr>
      <w:r w:rsidRPr="00251B39">
        <w:rPr>
          <w:rFonts w:ascii="Cambria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14:paraId="7A42D3D4" w14:textId="77777777" w:rsidR="00280CB8" w:rsidRPr="00251B39" w:rsidRDefault="00280CB8" w:rsidP="00280CB8">
      <w:pPr>
        <w:numPr>
          <w:ilvl w:val="0"/>
          <w:numId w:val="4"/>
        </w:numPr>
        <w:suppressAutoHyphens/>
        <w:spacing w:line="276" w:lineRule="auto"/>
        <w:ind w:left="709" w:hanging="425"/>
        <w:jc w:val="both"/>
        <w:rPr>
          <w:rFonts w:ascii="Cambria" w:hAnsi="Cambria" w:cs="Arial"/>
          <w:sz w:val="20"/>
          <w:szCs w:val="20"/>
          <w:lang w:eastAsia="ar-SA"/>
        </w:rPr>
      </w:pPr>
      <w:r w:rsidRPr="00251B39">
        <w:rPr>
          <w:rFonts w:ascii="Cambria" w:hAnsi="Cambria" w:cs="Arial"/>
          <w:sz w:val="20"/>
          <w:szCs w:val="20"/>
          <w:lang w:eastAsia="ar-SA"/>
        </w:rPr>
        <w:t>posiadaniu udziałów lub co najmniej 5% akcji,</w:t>
      </w:r>
    </w:p>
    <w:p w14:paraId="70C561A7" w14:textId="77777777" w:rsidR="00280CB8" w:rsidRPr="00251B39" w:rsidRDefault="00280CB8" w:rsidP="00280CB8">
      <w:pPr>
        <w:numPr>
          <w:ilvl w:val="0"/>
          <w:numId w:val="4"/>
        </w:numPr>
        <w:suppressAutoHyphens/>
        <w:spacing w:line="276" w:lineRule="auto"/>
        <w:ind w:left="709" w:hanging="425"/>
        <w:jc w:val="both"/>
        <w:rPr>
          <w:rFonts w:ascii="Cambria" w:hAnsi="Cambria" w:cs="Arial"/>
          <w:sz w:val="20"/>
          <w:szCs w:val="20"/>
          <w:lang w:eastAsia="ar-SA"/>
        </w:rPr>
      </w:pPr>
      <w:r w:rsidRPr="00251B39">
        <w:rPr>
          <w:rFonts w:ascii="Cambria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5F402466" w14:textId="77777777" w:rsidR="00280CB8" w:rsidRPr="00251B39" w:rsidRDefault="00280CB8" w:rsidP="00280CB8">
      <w:pPr>
        <w:numPr>
          <w:ilvl w:val="0"/>
          <w:numId w:val="4"/>
        </w:numPr>
        <w:suppressAutoHyphens/>
        <w:spacing w:line="276" w:lineRule="auto"/>
        <w:ind w:left="709" w:hanging="425"/>
        <w:jc w:val="both"/>
        <w:rPr>
          <w:rFonts w:ascii="Cambria" w:hAnsi="Cambria" w:cs="Arial"/>
          <w:sz w:val="20"/>
          <w:szCs w:val="20"/>
          <w:lang w:eastAsia="ar-SA"/>
        </w:rPr>
      </w:pPr>
      <w:r w:rsidRPr="00251B39">
        <w:rPr>
          <w:rFonts w:ascii="Cambria" w:hAnsi="Cambria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AC14A13" w14:textId="77777777" w:rsidR="00280CB8" w:rsidRPr="00251B39" w:rsidRDefault="00280CB8" w:rsidP="00280CB8">
      <w:pPr>
        <w:shd w:val="clear" w:color="auto" w:fill="FFFFFF"/>
        <w:spacing w:line="276" w:lineRule="auto"/>
        <w:ind w:right="-28"/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251B39">
        <w:rPr>
          <w:rFonts w:ascii="Cambria" w:hAnsi="Cambria" w:cs="Arial"/>
          <w:sz w:val="20"/>
          <w:szCs w:val="20"/>
          <w:lang w:eastAsia="ar-SA"/>
        </w:rPr>
        <w:t>.</w:t>
      </w:r>
    </w:p>
    <w:p w14:paraId="24439FC2" w14:textId="77777777" w:rsidR="00280CB8" w:rsidRPr="00251B39" w:rsidRDefault="00280CB8" w:rsidP="00280CB8">
      <w:pPr>
        <w:widowControl w:val="0"/>
        <w:tabs>
          <w:tab w:val="left" w:pos="360"/>
        </w:tabs>
        <w:suppressAutoHyphens/>
        <w:spacing w:line="360" w:lineRule="exact"/>
        <w:jc w:val="right"/>
        <w:rPr>
          <w:rFonts w:ascii="Cambria" w:hAnsi="Cambria" w:cs="Arial"/>
          <w:color w:val="000000"/>
          <w:sz w:val="20"/>
          <w:szCs w:val="20"/>
          <w:lang w:eastAsia="ar-SA"/>
        </w:rPr>
      </w:pPr>
    </w:p>
    <w:p w14:paraId="51549BAF" w14:textId="77777777" w:rsidR="00280CB8" w:rsidRPr="00251B39" w:rsidRDefault="00280CB8" w:rsidP="00280CB8">
      <w:pPr>
        <w:widowControl w:val="0"/>
        <w:tabs>
          <w:tab w:val="left" w:pos="360"/>
        </w:tabs>
        <w:suppressAutoHyphens/>
        <w:spacing w:line="360" w:lineRule="exact"/>
        <w:jc w:val="right"/>
        <w:rPr>
          <w:rFonts w:ascii="Cambria" w:hAnsi="Cambria" w:cs="Arial"/>
          <w:color w:val="000000"/>
          <w:sz w:val="20"/>
          <w:szCs w:val="20"/>
          <w:lang w:eastAsia="ar-SA"/>
        </w:rPr>
      </w:pPr>
      <w:r w:rsidRPr="00251B39">
        <w:rPr>
          <w:rFonts w:ascii="Cambria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14:paraId="35E569FB" w14:textId="77777777" w:rsidR="00280CB8" w:rsidRPr="00251B39" w:rsidRDefault="00280CB8" w:rsidP="00280CB8">
      <w:pPr>
        <w:suppressAutoHyphens/>
        <w:ind w:left="5664"/>
        <w:rPr>
          <w:rFonts w:ascii="Cambria" w:eastAsia="Calibri" w:hAnsi="Cambria"/>
          <w:sz w:val="20"/>
          <w:szCs w:val="20"/>
          <w:lang w:eastAsia="en-US"/>
        </w:rPr>
      </w:pPr>
      <w:r w:rsidRPr="00251B39">
        <w:rPr>
          <w:rFonts w:ascii="Cambria" w:hAnsi="Cambria" w:cs="Tahoma"/>
          <w:bCs/>
          <w:sz w:val="20"/>
          <w:szCs w:val="20"/>
          <w:lang w:eastAsia="ar-SA"/>
        </w:rPr>
        <w:t xml:space="preserve">podpis osoby uprawnionej do reprezentacji Wykonawcy - </w:t>
      </w:r>
      <w:r w:rsidRPr="00251B39">
        <w:rPr>
          <w:rFonts w:ascii="Cambria" w:hAnsi="Cambria" w:cs="Arial"/>
          <w:color w:val="000000"/>
          <w:sz w:val="20"/>
          <w:szCs w:val="20"/>
          <w:lang w:eastAsia="ar-SA"/>
        </w:rPr>
        <w:t>ew. również pieczęć</w:t>
      </w:r>
    </w:p>
    <w:p w14:paraId="3D1FA11E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4DB10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049C26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AE74581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5625A3B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2C405A" w14:textId="77777777" w:rsidR="00280CB8" w:rsidRPr="00454238" w:rsidRDefault="00280CB8" w:rsidP="00280CB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lastRenderedPageBreak/>
        <w:t xml:space="preserve">Załącznik nr </w:t>
      </w:r>
      <w:r>
        <w:rPr>
          <w:rFonts w:ascii="Cambria" w:hAnsi="Cambria" w:cs="Arial"/>
          <w:sz w:val="20"/>
          <w:szCs w:val="20"/>
        </w:rPr>
        <w:t>6</w:t>
      </w:r>
      <w:r w:rsidRPr="00454238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zapytania</w:t>
      </w:r>
      <w:r w:rsidRPr="00454238">
        <w:rPr>
          <w:rFonts w:ascii="Cambria" w:hAnsi="Cambria" w:cs="Arial"/>
          <w:sz w:val="20"/>
          <w:szCs w:val="20"/>
        </w:rPr>
        <w:t xml:space="preserve">  </w:t>
      </w:r>
    </w:p>
    <w:p w14:paraId="31ADC25E" w14:textId="77777777" w:rsidR="00280CB8" w:rsidRPr="00454238" w:rsidRDefault="00280CB8" w:rsidP="00280CB8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14:paraId="72066BC8" w14:textId="77777777" w:rsidR="009472FD" w:rsidRDefault="009472FD" w:rsidP="00280CB8">
      <w:pPr>
        <w:spacing w:before="120"/>
        <w:jc w:val="right"/>
        <w:rPr>
          <w:rFonts w:ascii="Cambria" w:hAnsi="Cambria" w:cs="Arial"/>
          <w:sz w:val="20"/>
          <w:szCs w:val="20"/>
        </w:rPr>
      </w:pPr>
    </w:p>
    <w:p w14:paraId="7B61DD7A" w14:textId="77777777" w:rsidR="009472FD" w:rsidRDefault="009472FD" w:rsidP="00280CB8">
      <w:pPr>
        <w:spacing w:before="120"/>
        <w:jc w:val="right"/>
        <w:rPr>
          <w:rFonts w:ascii="Cambria" w:hAnsi="Cambria" w:cs="Arial"/>
          <w:sz w:val="20"/>
          <w:szCs w:val="20"/>
        </w:rPr>
      </w:pPr>
    </w:p>
    <w:p w14:paraId="747A7B0B" w14:textId="77777777" w:rsidR="00280CB8" w:rsidRPr="00454238" w:rsidRDefault="00280CB8" w:rsidP="00280CB8">
      <w:pPr>
        <w:spacing w:before="120"/>
        <w:jc w:val="right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  <w:t xml:space="preserve">     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                                          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  <w:t>.</w:t>
      </w:r>
    </w:p>
    <w:p w14:paraId="19CF3A3A" w14:textId="77777777" w:rsidR="00280CB8" w:rsidRPr="00454238" w:rsidRDefault="00280CB8" w:rsidP="00280CB8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3DF985D5" w14:textId="77777777" w:rsidR="00280CB8" w:rsidRPr="00454238" w:rsidRDefault="00280CB8" w:rsidP="00280CB8">
      <w:pPr>
        <w:rPr>
          <w:rFonts w:ascii="Cambria" w:hAnsi="Cambria" w:cs="Arial"/>
          <w:sz w:val="20"/>
          <w:szCs w:val="20"/>
        </w:rPr>
      </w:pPr>
    </w:p>
    <w:p w14:paraId="28901027" w14:textId="77777777" w:rsidR="00280CB8" w:rsidRPr="00454238" w:rsidRDefault="00280CB8" w:rsidP="00280CB8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39C85E7E" w14:textId="77777777" w:rsidR="00280CB8" w:rsidRDefault="00280CB8" w:rsidP="00280CB8">
      <w:pPr>
        <w:jc w:val="center"/>
        <w:rPr>
          <w:rFonts w:ascii="Cambria" w:hAnsi="Cambria" w:cs="Arial"/>
          <w:sz w:val="20"/>
          <w:szCs w:val="20"/>
        </w:rPr>
      </w:pPr>
      <w:r w:rsidRPr="00BA6E1A">
        <w:rPr>
          <w:rFonts w:ascii="Cambria" w:hAnsi="Cambria" w:cs="Arial"/>
          <w:sz w:val="20"/>
          <w:szCs w:val="20"/>
        </w:rPr>
        <w:t xml:space="preserve">Składany do zadania </w:t>
      </w:r>
    </w:p>
    <w:p w14:paraId="56DDD5B3" w14:textId="77777777" w:rsidR="00280CB8" w:rsidRPr="008C0DDD" w:rsidRDefault="00280CB8" w:rsidP="00280CB8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14:paraId="175C0A46" w14:textId="77777777" w:rsidR="00280CB8" w:rsidRPr="00A669D0" w:rsidRDefault="00280CB8" w:rsidP="00280CB8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103B0">
        <w:rPr>
          <w:rFonts w:ascii="Cambria" w:hAnsi="Cambria"/>
          <w:b/>
          <w:bCs/>
          <w:sz w:val="20"/>
          <w:szCs w:val="20"/>
        </w:rPr>
        <w:t>„</w:t>
      </w:r>
      <w:r>
        <w:rPr>
          <w:rFonts w:ascii="Cambria" w:hAnsi="Cambria"/>
          <w:b/>
          <w:bCs/>
          <w:sz w:val="20"/>
          <w:szCs w:val="20"/>
        </w:rPr>
        <w:t>Rozbudowa budynku ośrodka rehabilitacyjno-edukacyjno-wychowawczego o część mieszkalną w ramach programu „Wspomagana Społeczność Mieszkaniowa””</w:t>
      </w:r>
    </w:p>
    <w:p w14:paraId="4102D587" w14:textId="77777777" w:rsidR="00280CB8" w:rsidRPr="006739C2" w:rsidRDefault="00280CB8" w:rsidP="00280CB8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24C67B6E" w14:textId="77777777" w:rsidR="00280CB8" w:rsidRPr="00454238" w:rsidRDefault="00280CB8" w:rsidP="00280CB8">
      <w:pPr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OŚWIADCZAM(Y), ŻE</w:t>
      </w:r>
    </w:p>
    <w:p w14:paraId="6D79E733" w14:textId="77777777" w:rsidR="00280CB8" w:rsidRPr="00454238" w:rsidRDefault="00280CB8" w:rsidP="00280CB8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wykonałem(wykonaliśmy) następujące ROBOTY BUDOWLANE:</w:t>
      </w:r>
    </w:p>
    <w:tbl>
      <w:tblPr>
        <w:tblW w:w="11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480"/>
        <w:gridCol w:w="1559"/>
        <w:gridCol w:w="1316"/>
        <w:gridCol w:w="1276"/>
        <w:gridCol w:w="2028"/>
      </w:tblGrid>
      <w:tr w:rsidR="00280CB8" w:rsidRPr="00454238" w14:paraId="506E811B" w14:textId="77777777" w:rsidTr="006B25E9">
        <w:trPr>
          <w:cantSplit/>
          <w:trHeight w:hRule="exact" w:val="1143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A7913A" w14:textId="77777777" w:rsidR="00280CB8" w:rsidRPr="00454238" w:rsidRDefault="00280CB8" w:rsidP="006B25E9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7B4818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899B75" w14:textId="77777777" w:rsidR="00280CB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051DB013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5EF870D6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0DBAD3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C51EDF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3E3257" w14:textId="77777777" w:rsidR="00280CB8" w:rsidRPr="00454238" w:rsidRDefault="00280CB8" w:rsidP="006B25E9">
            <w:pPr>
              <w:spacing w:line="27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7B1E31EE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280CB8" w:rsidRPr="00454238" w14:paraId="4FDB7F4A" w14:textId="77777777" w:rsidTr="006B25E9">
        <w:trPr>
          <w:cantSplit/>
          <w:trHeight w:val="98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5BB636" w14:textId="77777777" w:rsidR="00280CB8" w:rsidRPr="00454238" w:rsidRDefault="00280CB8" w:rsidP="006B25E9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6A0171" w14:textId="77777777" w:rsidR="00280CB8" w:rsidRPr="00454238" w:rsidRDefault="00280CB8" w:rsidP="006B25E9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5CC6455C" w14:textId="77777777" w:rsidR="00280CB8" w:rsidRPr="00454238" w:rsidRDefault="00280CB8" w:rsidP="006B25E9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5423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3D5FB742" w14:textId="77777777" w:rsidR="00280CB8" w:rsidRPr="00484317" w:rsidRDefault="00280CB8" w:rsidP="006B25E9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090FBB">
              <w:rPr>
                <w:rFonts w:ascii="Cambria" w:hAnsi="Cambria" w:cs="Arial"/>
                <w:b/>
                <w:sz w:val="20"/>
                <w:szCs w:val="20"/>
              </w:rPr>
              <w:t>Roboty związane budową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/przebudową/rozbudową* budynku/-ów o wartości ………………………………….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063AD7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C181B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05A106" w14:textId="77777777" w:rsidR="00280CB8" w:rsidRPr="00454238" w:rsidRDefault="00280CB8" w:rsidP="006B25E9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F1528" w14:textId="77777777" w:rsidR="00280CB8" w:rsidRPr="00454238" w:rsidRDefault="00280CB8" w:rsidP="006B25E9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32AF18F8" w14:textId="77777777" w:rsidR="00280CB8" w:rsidRPr="00143594" w:rsidRDefault="00280CB8" w:rsidP="00280CB8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*  niepotrzebne skreślić </w:t>
      </w:r>
      <w:r>
        <w:rPr>
          <w:rFonts w:ascii="Cambria" w:hAnsi="Cambria" w:cs="Arial"/>
          <w:sz w:val="20"/>
          <w:szCs w:val="20"/>
        </w:rPr>
        <w:t xml:space="preserve">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025DA8D5" w14:textId="77777777" w:rsidR="00280CB8" w:rsidRPr="00A37911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E229279" w14:textId="77777777" w:rsidR="00280CB8" w:rsidRPr="00F27362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p w14:paraId="6F5A1468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DCDD290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13D707" w14:textId="77777777" w:rsidR="00280CB8" w:rsidRPr="00A37911" w:rsidRDefault="00280CB8" w:rsidP="00280CB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………………………………………</w:t>
      </w:r>
    </w:p>
    <w:p w14:paraId="702CCCA1" w14:textId="77777777" w:rsidR="00280CB8" w:rsidRDefault="00280CB8" w:rsidP="00280CB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1B33953" w14:textId="77777777" w:rsidR="00280CB8" w:rsidRPr="00854D2C" w:rsidRDefault="009472FD" w:rsidP="00280CB8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lastRenderedPageBreak/>
        <w:t>Załącznik</w:t>
      </w:r>
      <w:r w:rsidR="00280CB8" w:rsidRPr="00854D2C">
        <w:rPr>
          <w:rFonts w:ascii="Cambria" w:hAnsi="Cambria" w:cs="Arial"/>
          <w:bCs/>
          <w:sz w:val="20"/>
          <w:szCs w:val="20"/>
        </w:rPr>
        <w:t xml:space="preserve"> nr 7 do zapytania</w:t>
      </w:r>
    </w:p>
    <w:p w14:paraId="53AAC9F1" w14:textId="77777777" w:rsidR="009472FD" w:rsidRDefault="009472FD" w:rsidP="00280CB8">
      <w:pPr>
        <w:spacing w:line="276" w:lineRule="auto"/>
        <w:ind w:left="3545" w:firstLine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A120382" w14:textId="77777777" w:rsidR="009472FD" w:rsidRDefault="009472FD" w:rsidP="00280CB8">
      <w:pPr>
        <w:spacing w:line="276" w:lineRule="auto"/>
        <w:ind w:left="3545" w:firstLine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01D84B9" w14:textId="77777777" w:rsidR="009472FD" w:rsidRDefault="009472FD" w:rsidP="00280CB8">
      <w:pPr>
        <w:spacing w:line="276" w:lineRule="auto"/>
        <w:ind w:left="3545" w:firstLine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7794F4E" w14:textId="77777777" w:rsidR="00280CB8" w:rsidRPr="006A6CD1" w:rsidRDefault="00280CB8" w:rsidP="00280CB8">
      <w:pPr>
        <w:spacing w:line="276" w:lineRule="auto"/>
        <w:ind w:left="3545" w:firstLine="709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Projekt</w:t>
      </w:r>
    </w:p>
    <w:p w14:paraId="53E40940" w14:textId="77777777" w:rsidR="00280CB8" w:rsidRDefault="00280CB8" w:rsidP="00280CB8">
      <w:pPr>
        <w:spacing w:line="276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6A6CD1">
        <w:rPr>
          <w:rFonts w:ascii="Cambria" w:hAnsi="Cambria" w:cs="Arial"/>
          <w:bCs/>
          <w:sz w:val="20"/>
          <w:szCs w:val="20"/>
        </w:rPr>
        <w:tab/>
      </w:r>
      <w:r w:rsidRPr="006A6CD1">
        <w:rPr>
          <w:rFonts w:ascii="Cambria" w:hAnsi="Cambria" w:cs="Arial"/>
          <w:bCs/>
          <w:sz w:val="20"/>
          <w:szCs w:val="20"/>
        </w:rPr>
        <w:tab/>
      </w:r>
      <w:r w:rsidRPr="006A6CD1">
        <w:rPr>
          <w:rFonts w:ascii="Cambria" w:hAnsi="Cambria" w:cs="Arial"/>
          <w:bCs/>
          <w:sz w:val="20"/>
          <w:szCs w:val="20"/>
        </w:rPr>
        <w:tab/>
      </w:r>
      <w:r w:rsidRPr="006A6CD1">
        <w:rPr>
          <w:rFonts w:ascii="Cambria" w:hAnsi="Cambria" w:cs="Arial"/>
          <w:bCs/>
          <w:sz w:val="20"/>
          <w:szCs w:val="20"/>
        </w:rPr>
        <w:tab/>
      </w:r>
      <w:r w:rsidRPr="006A6CD1">
        <w:rPr>
          <w:rFonts w:ascii="Cambria" w:hAnsi="Cambria" w:cs="Arial"/>
          <w:bCs/>
          <w:sz w:val="20"/>
          <w:szCs w:val="20"/>
        </w:rPr>
        <w:tab/>
      </w:r>
      <w:r w:rsidRPr="006A6CD1">
        <w:rPr>
          <w:rFonts w:ascii="Cambria" w:hAnsi="Cambria" w:cs="Arial"/>
          <w:b/>
          <w:sz w:val="20"/>
          <w:szCs w:val="20"/>
          <w:u w:val="single"/>
        </w:rPr>
        <w:t>U m o w a  nr ..........</w:t>
      </w:r>
    </w:p>
    <w:p w14:paraId="6E43C104" w14:textId="77777777" w:rsidR="009472FD" w:rsidRPr="006A6CD1" w:rsidRDefault="009472FD" w:rsidP="00280CB8">
      <w:p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3850B322" w14:textId="77777777" w:rsidR="00280CB8" w:rsidRPr="006A6CD1" w:rsidRDefault="00280CB8" w:rsidP="00280CB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14:paraId="0AF502C9" w14:textId="77777777" w:rsidR="00280CB8" w:rsidRPr="00C820E9" w:rsidRDefault="00280CB8" w:rsidP="00280CB8">
      <w:pPr>
        <w:pStyle w:val="Bezodstpw"/>
        <w:snapToGrid w:val="0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Polskim</w:t>
      </w:r>
      <w:r w:rsidRPr="00E103B0">
        <w:rPr>
          <w:rFonts w:ascii="Cambria" w:hAnsi="Cambria" w:cs="Arial Narrow"/>
          <w:b/>
          <w:sz w:val="20"/>
          <w:szCs w:val="20"/>
        </w:rPr>
        <w:t xml:space="preserve"> Stowarzyszenie</w:t>
      </w:r>
      <w:r>
        <w:rPr>
          <w:rFonts w:ascii="Cambria" w:hAnsi="Cambria" w:cs="Arial Narrow"/>
          <w:b/>
          <w:sz w:val="20"/>
          <w:szCs w:val="20"/>
        </w:rPr>
        <w:t>m</w:t>
      </w:r>
      <w:r w:rsidRPr="00E103B0">
        <w:rPr>
          <w:rFonts w:ascii="Cambria" w:hAnsi="Cambria" w:cs="Arial Narrow"/>
          <w:b/>
          <w:sz w:val="20"/>
          <w:szCs w:val="20"/>
        </w:rPr>
        <w:t xml:space="preserve"> na </w:t>
      </w:r>
      <w:r>
        <w:rPr>
          <w:rFonts w:ascii="Cambria" w:hAnsi="Cambria" w:cs="Arial Narrow"/>
          <w:b/>
          <w:sz w:val="20"/>
          <w:szCs w:val="20"/>
        </w:rPr>
        <w:t>r</w:t>
      </w:r>
      <w:r w:rsidRPr="00E103B0">
        <w:rPr>
          <w:rFonts w:ascii="Cambria" w:hAnsi="Cambria" w:cs="Arial Narrow"/>
          <w:b/>
          <w:sz w:val="20"/>
          <w:szCs w:val="20"/>
        </w:rPr>
        <w:t>zecz</w:t>
      </w:r>
      <w:r>
        <w:rPr>
          <w:rFonts w:ascii="Cambria" w:hAnsi="Cambria" w:cs="Arial Narrow"/>
          <w:b/>
          <w:sz w:val="20"/>
          <w:szCs w:val="20"/>
        </w:rPr>
        <w:t xml:space="preserve"> </w:t>
      </w:r>
      <w:r w:rsidRPr="00E103B0">
        <w:rPr>
          <w:rFonts w:ascii="Cambria" w:hAnsi="Cambria" w:cs="Arial Narrow"/>
          <w:b/>
          <w:sz w:val="20"/>
          <w:szCs w:val="20"/>
        </w:rPr>
        <w:t xml:space="preserve">Osób z </w:t>
      </w:r>
      <w:r>
        <w:rPr>
          <w:rFonts w:ascii="Cambria" w:hAnsi="Cambria" w:cs="Arial Narrow"/>
          <w:b/>
          <w:sz w:val="20"/>
          <w:szCs w:val="20"/>
        </w:rPr>
        <w:t>Niepełnosprawnością Intelektualną</w:t>
      </w:r>
      <w:r w:rsidRPr="00E103B0">
        <w:rPr>
          <w:rFonts w:ascii="Cambria" w:hAnsi="Cambria" w:cs="Arial Narrow"/>
          <w:b/>
          <w:sz w:val="20"/>
          <w:szCs w:val="20"/>
        </w:rPr>
        <w:t xml:space="preserve"> Koło w Staszowie</w:t>
      </w:r>
      <w:r w:rsidRPr="00E103B0">
        <w:rPr>
          <w:rFonts w:ascii="Cambria" w:eastAsia="Arial Narrow" w:hAnsi="Cambria" w:cs="Arial Narrow"/>
          <w:b/>
          <w:sz w:val="20"/>
          <w:szCs w:val="20"/>
        </w:rPr>
        <w:t xml:space="preserve"> </w:t>
      </w:r>
    </w:p>
    <w:p w14:paraId="74788DEB" w14:textId="77777777" w:rsidR="00280CB8" w:rsidRPr="00C820E9" w:rsidRDefault="00280CB8" w:rsidP="00280CB8">
      <w:pPr>
        <w:pStyle w:val="Bezodstpw"/>
        <w:spacing w:line="276" w:lineRule="auto"/>
        <w:rPr>
          <w:rFonts w:ascii="Cambria" w:eastAsia="Arial Narrow" w:hAnsi="Cambria" w:cs="Arial Narrow"/>
          <w:b/>
          <w:sz w:val="20"/>
          <w:szCs w:val="20"/>
        </w:rPr>
      </w:pPr>
      <w:r w:rsidRPr="00E103B0">
        <w:rPr>
          <w:rFonts w:ascii="Cambria" w:eastAsia="Arial Narrow" w:hAnsi="Cambria" w:cs="Arial Narrow"/>
          <w:b/>
          <w:sz w:val="20"/>
          <w:szCs w:val="20"/>
        </w:rPr>
        <w:t>ul. Rytwiańska 23</w:t>
      </w:r>
      <w:r>
        <w:rPr>
          <w:rFonts w:ascii="Cambria" w:eastAsia="Arial Narrow" w:hAnsi="Cambria" w:cs="Arial Narrow"/>
          <w:b/>
          <w:sz w:val="20"/>
          <w:szCs w:val="20"/>
        </w:rPr>
        <w:t xml:space="preserve">, </w:t>
      </w:r>
      <w:r w:rsidRPr="00E103B0">
        <w:rPr>
          <w:rFonts w:ascii="Cambria" w:eastAsia="Arial Narrow" w:hAnsi="Cambria" w:cs="Arial Narrow"/>
          <w:b/>
          <w:sz w:val="20"/>
          <w:szCs w:val="20"/>
        </w:rPr>
        <w:t>28-200 Staszów</w:t>
      </w:r>
      <w:r>
        <w:rPr>
          <w:rFonts w:ascii="Cambria" w:eastAsia="Arial Narrow" w:hAnsi="Cambria" w:cs="Arial Narrow"/>
          <w:b/>
          <w:sz w:val="20"/>
          <w:szCs w:val="20"/>
        </w:rPr>
        <w:t xml:space="preserve">, </w:t>
      </w:r>
      <w:r w:rsidRPr="006A6CD1">
        <w:rPr>
          <w:rFonts w:ascii="Cambria" w:hAnsi="Cambria" w:cs="Arial"/>
          <w:sz w:val="20"/>
          <w:szCs w:val="20"/>
        </w:rPr>
        <w:t xml:space="preserve">NIP </w:t>
      </w:r>
      <w:r>
        <w:rPr>
          <w:rFonts w:ascii="Cambria" w:hAnsi="Cambria" w:cs="Arial"/>
          <w:sz w:val="20"/>
          <w:szCs w:val="20"/>
        </w:rPr>
        <w:t>866-150-47-24</w:t>
      </w:r>
    </w:p>
    <w:p w14:paraId="4FE9535A" w14:textId="77777777" w:rsidR="00280CB8" w:rsidRPr="006A6CD1" w:rsidRDefault="00280CB8" w:rsidP="00280CB8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</w:t>
      </w:r>
      <w:r>
        <w:rPr>
          <w:rFonts w:ascii="Cambria" w:hAnsi="Cambria" w:cs="Arial"/>
          <w:sz w:val="20"/>
          <w:szCs w:val="20"/>
        </w:rPr>
        <w:t>ym</w:t>
      </w:r>
      <w:r w:rsidRPr="006A6CD1">
        <w:rPr>
          <w:rFonts w:ascii="Cambria" w:hAnsi="Cambria" w:cs="Arial"/>
          <w:sz w:val="20"/>
          <w:szCs w:val="20"/>
        </w:rPr>
        <w:t xml:space="preserve"> przez :</w:t>
      </w:r>
    </w:p>
    <w:p w14:paraId="452F7B96" w14:textId="77777777" w:rsidR="00280CB8" w:rsidRPr="006A6CD1" w:rsidRDefault="00280CB8" w:rsidP="00280CB8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6A6CD1">
        <w:rPr>
          <w:rFonts w:ascii="Cambria" w:hAnsi="Cambria" w:cs="Arial"/>
          <w:sz w:val="20"/>
        </w:rPr>
        <w:t>………………………………</w:t>
      </w:r>
    </w:p>
    <w:p w14:paraId="49A505CE" w14:textId="77777777" w:rsidR="00280CB8" w:rsidRPr="006A6CD1" w:rsidRDefault="00280CB8" w:rsidP="00280CB8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 w:val="0"/>
          <w:sz w:val="20"/>
        </w:rPr>
      </w:pP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 w:val="0"/>
          <w:sz w:val="20"/>
        </w:rPr>
        <w:t>zwany dalej</w:t>
      </w:r>
      <w:r w:rsidRPr="006A6CD1">
        <w:rPr>
          <w:rFonts w:ascii="Cambria" w:hAnsi="Cambria" w:cs="Arial"/>
          <w:sz w:val="20"/>
        </w:rPr>
        <w:t xml:space="preserve"> Zamawiającym</w:t>
      </w:r>
      <w:r w:rsidRPr="006A6CD1">
        <w:rPr>
          <w:rFonts w:ascii="Cambria" w:hAnsi="Cambria" w:cs="Arial"/>
          <w:b w:val="0"/>
          <w:sz w:val="20"/>
        </w:rPr>
        <w:t xml:space="preserve">, </w:t>
      </w:r>
    </w:p>
    <w:p w14:paraId="5ADC8148" w14:textId="77777777" w:rsidR="00280CB8" w:rsidRPr="006A6CD1" w:rsidRDefault="00280CB8" w:rsidP="00280CB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a</w:t>
      </w:r>
    </w:p>
    <w:p w14:paraId="58589201" w14:textId="77777777" w:rsidR="00280CB8" w:rsidRPr="006A6CD1" w:rsidRDefault="00280CB8" w:rsidP="00280CB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</w:t>
      </w:r>
      <w:r w:rsidRPr="006A6CD1">
        <w:rPr>
          <w:rFonts w:ascii="Cambria" w:hAnsi="Cambria" w:cs="Arial"/>
          <w:sz w:val="20"/>
          <w:szCs w:val="20"/>
        </w:rPr>
        <w:t>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58E60AF3" w14:textId="77777777" w:rsidR="00280CB8" w:rsidRPr="006A6CD1" w:rsidRDefault="00280CB8" w:rsidP="00280CB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reprezentowaną przez</w:t>
      </w:r>
      <w:r>
        <w:rPr>
          <w:rFonts w:ascii="Cambria" w:hAnsi="Cambria" w:cs="Arial"/>
          <w:sz w:val="20"/>
          <w:szCs w:val="20"/>
        </w:rPr>
        <w:t>:</w:t>
      </w:r>
    </w:p>
    <w:p w14:paraId="0C3EFD46" w14:textId="77777777" w:rsidR="00280CB8" w:rsidRPr="006A6CD1" w:rsidRDefault="00280CB8" w:rsidP="00280CB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6787169B" w14:textId="77777777" w:rsidR="00280CB8" w:rsidRPr="006A6CD1" w:rsidRDefault="00280CB8" w:rsidP="00280CB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zwanym w treści umowy </w:t>
      </w:r>
      <w:r w:rsidRPr="006A6CD1">
        <w:rPr>
          <w:rFonts w:ascii="Cambria" w:hAnsi="Cambria" w:cs="Arial"/>
          <w:b/>
          <w:sz w:val="20"/>
          <w:szCs w:val="20"/>
        </w:rPr>
        <w:t>„Wykonawcą”.</w:t>
      </w:r>
    </w:p>
    <w:p w14:paraId="447B30A5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</w:t>
      </w:r>
    </w:p>
    <w:p w14:paraId="4505F8D7" w14:textId="77777777" w:rsidR="00280CB8" w:rsidRPr="00597883" w:rsidRDefault="00280CB8" w:rsidP="00280CB8">
      <w:pPr>
        <w:numPr>
          <w:ilvl w:val="0"/>
          <w:numId w:val="29"/>
        </w:numPr>
        <w:suppressAutoHyphens/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0749A">
        <w:rPr>
          <w:rFonts w:ascii="Cambria" w:hAnsi="Cambria" w:cs="Arial"/>
          <w:sz w:val="20"/>
          <w:szCs w:val="20"/>
        </w:rPr>
        <w:t xml:space="preserve">Zamawiający powierza, a Wykonawca przyjmuje do wykonania generalną realizację zadania obejmującą pełny i kompleksowy zakres robót budowlanych stanowiących zamówienie p.n.: </w:t>
      </w:r>
      <w:r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/>
          <w:b/>
          <w:bCs/>
          <w:sz w:val="20"/>
          <w:szCs w:val="20"/>
        </w:rPr>
        <w:t>„</w:t>
      </w:r>
      <w:r w:rsidR="009756BC">
        <w:rPr>
          <w:rFonts w:ascii="Cambria" w:hAnsi="Cambria"/>
          <w:b/>
          <w:bCs/>
          <w:sz w:val="20"/>
          <w:szCs w:val="20"/>
        </w:rPr>
        <w:t>Rozb</w:t>
      </w:r>
      <w:r>
        <w:rPr>
          <w:rFonts w:ascii="Cambria" w:hAnsi="Cambria"/>
          <w:b/>
          <w:bCs/>
          <w:sz w:val="20"/>
          <w:szCs w:val="20"/>
        </w:rPr>
        <w:t xml:space="preserve">udowa budynku </w:t>
      </w:r>
      <w:r w:rsidR="009756BC">
        <w:rPr>
          <w:rFonts w:ascii="Cambria" w:hAnsi="Cambria"/>
          <w:b/>
          <w:bCs/>
          <w:sz w:val="20"/>
          <w:szCs w:val="20"/>
        </w:rPr>
        <w:t>ośrodka rehabilitacyjno-edukacyjno-wychowawczego o część mieszkalną w ramach programu „Wspomagana Społeczność Mieszkaniowa””</w:t>
      </w:r>
      <w:r>
        <w:rPr>
          <w:rFonts w:ascii="Cambria" w:hAnsi="Cambria"/>
          <w:b/>
          <w:bCs/>
          <w:sz w:val="20"/>
          <w:szCs w:val="20"/>
        </w:rPr>
        <w:t xml:space="preserve">. </w:t>
      </w:r>
      <w:r w:rsidRPr="00A0749A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11283436" w14:textId="77777777" w:rsidR="00280CB8" w:rsidRPr="006A6CD1" w:rsidRDefault="00280CB8" w:rsidP="00280CB8">
      <w:pPr>
        <w:numPr>
          <w:ilvl w:val="0"/>
          <w:numId w:val="27"/>
        </w:numPr>
        <w:suppressAutoHyphens/>
        <w:autoSpaceDE w:val="0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Projekt budowlany,</w:t>
      </w:r>
    </w:p>
    <w:p w14:paraId="4E67C8DE" w14:textId="77777777" w:rsidR="00280CB8" w:rsidRPr="006A6CD1" w:rsidRDefault="00280CB8" w:rsidP="00280CB8">
      <w:pPr>
        <w:numPr>
          <w:ilvl w:val="0"/>
          <w:numId w:val="27"/>
        </w:numPr>
        <w:suppressAutoHyphens/>
        <w:autoSpaceDE w:val="0"/>
        <w:spacing w:line="276" w:lineRule="auto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Przedmiar robót.</w:t>
      </w:r>
    </w:p>
    <w:p w14:paraId="7E91D0E6" w14:textId="77777777" w:rsidR="00280CB8" w:rsidRPr="006A6CD1" w:rsidRDefault="00280CB8" w:rsidP="00280CB8">
      <w:pPr>
        <w:numPr>
          <w:ilvl w:val="0"/>
          <w:numId w:val="29"/>
        </w:numPr>
        <w:suppressAutoHyphens/>
        <w:autoSpaceDE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6A6CD1">
        <w:rPr>
          <w:rFonts w:ascii="Cambria" w:hAnsi="Cambria" w:cs="Arial"/>
          <w:sz w:val="20"/>
          <w:szCs w:val="20"/>
        </w:rPr>
        <w:t>specyfikacj</w:t>
      </w:r>
      <w:r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istotnych warunków zamówienia </w:t>
      </w:r>
      <w:r w:rsidRPr="006A6CD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3B08091B" w14:textId="77777777" w:rsidR="00280CB8" w:rsidRPr="006A6CD1" w:rsidRDefault="00280CB8" w:rsidP="00280CB8">
      <w:pPr>
        <w:numPr>
          <w:ilvl w:val="0"/>
          <w:numId w:val="29"/>
        </w:numPr>
        <w:suppressAutoHyphens/>
        <w:autoSpaceDE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14:paraId="3E522CE5" w14:textId="77777777" w:rsidR="00280CB8" w:rsidRPr="00624B24" w:rsidRDefault="00280CB8" w:rsidP="00280CB8">
      <w:pPr>
        <w:numPr>
          <w:ilvl w:val="0"/>
          <w:numId w:val="29"/>
        </w:numPr>
        <w:suppressAutoHyphens/>
        <w:autoSpaceDE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71913018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</w:t>
      </w:r>
    </w:p>
    <w:p w14:paraId="69EEFFED" w14:textId="77777777" w:rsidR="00280CB8" w:rsidRPr="006A6CD1" w:rsidRDefault="00280CB8" w:rsidP="00280CB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10DD2701" w14:textId="77777777" w:rsidR="00280CB8" w:rsidRPr="006A6CD1" w:rsidRDefault="00280CB8" w:rsidP="00280CB8">
      <w:pPr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0F2E072A" w14:textId="77777777" w:rsidR="00280CB8" w:rsidRPr="006A6CD1" w:rsidRDefault="00280CB8" w:rsidP="00280CB8">
      <w:pPr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>
        <w:rPr>
          <w:rFonts w:ascii="Cambria" w:hAnsi="Cambria" w:cs="Arial"/>
          <w:b/>
          <w:sz w:val="20"/>
          <w:szCs w:val="20"/>
        </w:rPr>
        <w:t>do 28.</w:t>
      </w:r>
      <w:r w:rsidR="009756BC">
        <w:rPr>
          <w:rFonts w:ascii="Cambria" w:hAnsi="Cambria" w:cs="Arial"/>
          <w:b/>
          <w:sz w:val="20"/>
          <w:szCs w:val="20"/>
        </w:rPr>
        <w:t>10</w:t>
      </w:r>
      <w:r>
        <w:rPr>
          <w:rFonts w:ascii="Cambria" w:hAnsi="Cambria" w:cs="Arial"/>
          <w:b/>
          <w:sz w:val="20"/>
          <w:szCs w:val="20"/>
        </w:rPr>
        <w:t>.202</w:t>
      </w:r>
      <w:r w:rsidR="009756BC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C820E9">
        <w:rPr>
          <w:rFonts w:ascii="Cambria" w:hAnsi="Cambria" w:cs="Arial"/>
          <w:b/>
          <w:sz w:val="20"/>
          <w:szCs w:val="20"/>
        </w:rPr>
        <w:t>r</w:t>
      </w:r>
      <w:r w:rsidRPr="00383E94">
        <w:rPr>
          <w:rFonts w:ascii="Cambria" w:hAnsi="Cambria" w:cs="Arial"/>
          <w:b/>
          <w:sz w:val="20"/>
          <w:szCs w:val="20"/>
        </w:rPr>
        <w:t>oku.</w:t>
      </w:r>
    </w:p>
    <w:p w14:paraId="73D599C4" w14:textId="77777777" w:rsidR="00280CB8" w:rsidRPr="006A6CD1" w:rsidRDefault="00280CB8" w:rsidP="00280CB8">
      <w:pPr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6A6CD1">
        <w:rPr>
          <w:rFonts w:ascii="Cambria" w:hAnsi="Cambria" w:cs="Arial"/>
          <w:bCs/>
          <w:sz w:val="20"/>
          <w:szCs w:val="20"/>
        </w:rPr>
        <w:t>§ 15 ust. 2 umowy.</w:t>
      </w:r>
    </w:p>
    <w:p w14:paraId="6478E74B" w14:textId="77777777" w:rsidR="00280CB8" w:rsidRDefault="00280CB8" w:rsidP="00280CB8">
      <w:pPr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6A6CD1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6A6CD1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14:paraId="0D4E0217" w14:textId="77777777" w:rsidR="009472FD" w:rsidRDefault="009472FD" w:rsidP="009472F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4B2D7AB" w14:textId="77777777" w:rsidR="009472FD" w:rsidRDefault="009472FD" w:rsidP="009472F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C086E25" w14:textId="77777777" w:rsidR="009472FD" w:rsidRDefault="009472FD" w:rsidP="009472F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A767608" w14:textId="77777777" w:rsidR="009472FD" w:rsidRPr="006A6CD1" w:rsidRDefault="009472FD" w:rsidP="009472F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D9ADCA9" w14:textId="77777777" w:rsidR="00280CB8" w:rsidRPr="006A6CD1" w:rsidRDefault="009472FD" w:rsidP="009472FD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            </w:t>
      </w:r>
      <w:r w:rsidR="00280CB8" w:rsidRPr="006A6CD1">
        <w:rPr>
          <w:rFonts w:ascii="Cambria" w:hAnsi="Cambria" w:cs="Arial"/>
          <w:b/>
          <w:bCs/>
          <w:sz w:val="20"/>
          <w:szCs w:val="20"/>
        </w:rPr>
        <w:t>§ 3</w:t>
      </w:r>
    </w:p>
    <w:p w14:paraId="79100B5E" w14:textId="77777777" w:rsidR="00280CB8" w:rsidRPr="006A6CD1" w:rsidRDefault="00280CB8" w:rsidP="00280CB8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o zauważonych wadach w </w:t>
      </w:r>
      <w:r w:rsidRPr="006A6CD1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14:paraId="77911C64" w14:textId="77777777" w:rsidR="00280CB8" w:rsidRPr="006A6CD1" w:rsidRDefault="00280CB8" w:rsidP="00280CB8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 xml:space="preserve">o zauważonych wadach w </w:t>
      </w:r>
      <w:r w:rsidRPr="006A6CD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6A6CD1">
        <w:rPr>
          <w:rFonts w:ascii="Cambria" w:hAnsi="Cambria" w:cs="Arial"/>
          <w:sz w:val="20"/>
          <w:szCs w:val="20"/>
        </w:rPr>
        <w:t xml:space="preserve">. </w:t>
      </w:r>
    </w:p>
    <w:p w14:paraId="14FB234A" w14:textId="77777777" w:rsidR="00280CB8" w:rsidRPr="006A6CD1" w:rsidRDefault="00280CB8" w:rsidP="00280CB8">
      <w:pPr>
        <w:numPr>
          <w:ilvl w:val="0"/>
          <w:numId w:val="7"/>
        </w:numPr>
        <w:suppressAutoHyphens/>
        <w:spacing w:after="100" w:afterAutospacing="1" w:line="276" w:lineRule="auto"/>
        <w:ind w:left="357" w:hanging="357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i osób trzecich.</w:t>
      </w:r>
    </w:p>
    <w:p w14:paraId="01858436" w14:textId="77777777" w:rsidR="00280CB8" w:rsidRPr="006A6CD1" w:rsidRDefault="00280CB8" w:rsidP="00280CB8">
      <w:pPr>
        <w:numPr>
          <w:ilvl w:val="0"/>
          <w:numId w:val="7"/>
        </w:numPr>
        <w:suppressAutoHyphens/>
        <w:spacing w:after="100" w:afterAutospacing="1" w:line="276" w:lineRule="auto"/>
        <w:ind w:left="357" w:hanging="35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14:paraId="7A2DB32D" w14:textId="77777777" w:rsidR="00280CB8" w:rsidRPr="006A6CD1" w:rsidRDefault="00280CB8" w:rsidP="00280CB8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jest zobowiązany do zawiadamiania wpisem do dziennika budowy i powiadomienia Inspektora Nadzoru o wykonaniu robót zanikających i u</w:t>
      </w:r>
      <w:r>
        <w:rPr>
          <w:rFonts w:ascii="Cambria" w:hAnsi="Cambria" w:cs="Arial"/>
          <w:sz w:val="20"/>
          <w:szCs w:val="20"/>
        </w:rPr>
        <w:t xml:space="preserve">legających zakryciu </w:t>
      </w:r>
      <w:r w:rsidRPr="006A6CD1">
        <w:rPr>
          <w:rFonts w:ascii="Cambria" w:hAnsi="Cambria" w:cs="Arial"/>
          <w:sz w:val="20"/>
          <w:szCs w:val="20"/>
        </w:rPr>
        <w:t xml:space="preserve">z 3 dniowym wyprzedzeniem umożliwiającym ich sprawdzenie przez Inspektora Nadzoru. Jeżeli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nie poinformuje o tym fakcie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14:paraId="463FC1F4" w14:textId="77777777" w:rsidR="00280CB8" w:rsidRPr="006A6CD1" w:rsidRDefault="00280CB8" w:rsidP="00280CB8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14:paraId="170095B8" w14:textId="77777777" w:rsidR="00280CB8" w:rsidRPr="006761FF" w:rsidRDefault="00280CB8" w:rsidP="00280CB8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A6CD1">
        <w:rPr>
          <w:rFonts w:ascii="Cambria" w:hAnsi="Cambria" w:cs="Arial"/>
          <w:sz w:val="20"/>
          <w:szCs w:val="20"/>
          <w:vertAlign w:val="superscript"/>
        </w:rPr>
        <w:t>1</w:t>
      </w:r>
      <w:r w:rsidRPr="006A6CD1">
        <w:rPr>
          <w:rFonts w:ascii="Cambria" w:hAnsi="Cambria" w:cs="Arial"/>
          <w:sz w:val="20"/>
          <w:szCs w:val="20"/>
        </w:rPr>
        <w:t xml:space="preserve"> Kodeksu cywilnego cywilny (tekst jednolity Dz. U. z 2014 r., poz. 121 z </w:t>
      </w:r>
      <w:proofErr w:type="spellStart"/>
      <w:r w:rsidRPr="006A6CD1">
        <w:rPr>
          <w:rFonts w:ascii="Cambria" w:hAnsi="Cambria" w:cs="Arial"/>
          <w:sz w:val="20"/>
          <w:szCs w:val="20"/>
        </w:rPr>
        <w:t>późn</w:t>
      </w:r>
      <w:proofErr w:type="spellEnd"/>
      <w:r w:rsidRPr="006A6CD1">
        <w:rPr>
          <w:rFonts w:ascii="Cambria" w:hAnsi="Cambria" w:cs="Arial"/>
          <w:sz w:val="20"/>
          <w:szCs w:val="20"/>
        </w:rPr>
        <w:t xml:space="preserve">. zm.) z zastrzeżeniem postanowień ustawy Prawo zamówień publicznych (tekst jednolity, Dz. U. Z 2015 r.. </w:t>
      </w:r>
      <w:proofErr w:type="spellStart"/>
      <w:r w:rsidRPr="006A6CD1">
        <w:rPr>
          <w:rFonts w:ascii="Cambria" w:hAnsi="Cambria" w:cs="Arial"/>
          <w:sz w:val="20"/>
          <w:szCs w:val="20"/>
        </w:rPr>
        <w:t>poz</w:t>
      </w:r>
      <w:proofErr w:type="spellEnd"/>
      <w:r w:rsidRPr="006A6CD1">
        <w:rPr>
          <w:rFonts w:ascii="Cambria" w:hAnsi="Cambria" w:cs="Arial"/>
          <w:sz w:val="20"/>
          <w:szCs w:val="20"/>
        </w:rPr>
        <w:t xml:space="preserve"> . 2164).</w:t>
      </w:r>
    </w:p>
    <w:p w14:paraId="0C7C72C9" w14:textId="77777777" w:rsidR="006761FF" w:rsidRPr="006A6CD1" w:rsidRDefault="006761FF" w:rsidP="00280CB8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14:paraId="1D4C52AD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4</w:t>
      </w:r>
    </w:p>
    <w:p w14:paraId="140C7F88" w14:textId="77777777" w:rsidR="009756BC" w:rsidRDefault="009756BC" w:rsidP="009756BC">
      <w:pPr>
        <w:suppressAutoHyphens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1.</w:t>
      </w:r>
      <w:r w:rsidR="00280CB8" w:rsidRPr="009756BC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</w:t>
      </w:r>
    </w:p>
    <w:p w14:paraId="3E853F3A" w14:textId="77777777" w:rsidR="00280CB8" w:rsidRPr="009756BC" w:rsidRDefault="009756BC" w:rsidP="009756BC">
      <w:pPr>
        <w:suppressAutoHyphens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</w:t>
      </w:r>
      <w:r w:rsidR="00280CB8" w:rsidRPr="009756BC">
        <w:rPr>
          <w:rFonts w:ascii="Cambria" w:hAnsi="Cambria" w:cs="Arial"/>
          <w:bCs/>
          <w:sz w:val="20"/>
          <w:szCs w:val="20"/>
        </w:rPr>
        <w:t>zgodnie</w:t>
      </w:r>
      <w:r w:rsidR="00280CB8" w:rsidRPr="009756BC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280CB8" w:rsidRPr="009756BC">
        <w:rPr>
          <w:rFonts w:ascii="Cambria" w:hAnsi="Cambria" w:cs="Arial"/>
          <w:bCs/>
          <w:sz w:val="20"/>
          <w:szCs w:val="20"/>
        </w:rPr>
        <w:t xml:space="preserve">z </w:t>
      </w:r>
      <w:r w:rsidR="00280CB8" w:rsidRPr="009756BC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280CB8" w:rsidRPr="009756BC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="00280CB8" w:rsidRPr="009756BC">
        <w:rPr>
          <w:rFonts w:ascii="Cambria" w:hAnsi="Cambria" w:cs="Arial"/>
          <w:sz w:val="20"/>
          <w:szCs w:val="20"/>
        </w:rPr>
        <w:t>290).</w:t>
      </w:r>
    </w:p>
    <w:p w14:paraId="18D75E1A" w14:textId="77777777" w:rsidR="00280CB8" w:rsidRPr="006A6CD1" w:rsidRDefault="009756BC" w:rsidP="009756BC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 w:rsidR="00280CB8" w:rsidRPr="006A6CD1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1941D09B" w14:textId="77777777" w:rsidR="009756BC" w:rsidRDefault="009756BC" w:rsidP="009756BC">
      <w:pPr>
        <w:suppressAutoHyphens/>
        <w:spacing w:line="276" w:lineRule="auto"/>
        <w:jc w:val="both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</w:t>
      </w:r>
      <w:r w:rsidR="00280CB8" w:rsidRPr="006A6CD1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="00280CB8" w:rsidRPr="006A6CD1">
        <w:rPr>
          <w:rFonts w:ascii="Cambria" w:hAnsi="Cambria" w:cs="Arial"/>
          <w:iCs/>
          <w:sz w:val="20"/>
          <w:szCs w:val="20"/>
        </w:rPr>
        <w:t xml:space="preserve">działający w granicach </w:t>
      </w:r>
    </w:p>
    <w:p w14:paraId="0CEC96E4" w14:textId="77777777" w:rsidR="009756BC" w:rsidRDefault="009756BC" w:rsidP="009756BC">
      <w:p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    </w:t>
      </w:r>
      <w:r w:rsidR="00280CB8" w:rsidRPr="006A6CD1">
        <w:rPr>
          <w:rFonts w:ascii="Cambria" w:hAnsi="Cambria" w:cs="Arial"/>
          <w:iCs/>
          <w:sz w:val="20"/>
          <w:szCs w:val="20"/>
        </w:rPr>
        <w:t xml:space="preserve">umocowania określonego przepisami ustawy z dnia 7 lipca 1994r. Prawo Budowlane </w:t>
      </w:r>
      <w:r w:rsidR="00280CB8" w:rsidRPr="006A6CD1">
        <w:rPr>
          <w:rFonts w:ascii="Cambria" w:hAnsi="Cambria" w:cs="Arial"/>
          <w:sz w:val="20"/>
          <w:szCs w:val="20"/>
        </w:rPr>
        <w:t xml:space="preserve">(tekst jednolity </w:t>
      </w:r>
      <w:r w:rsidR="00280CB8" w:rsidRPr="006A6CD1">
        <w:rPr>
          <w:rFonts w:ascii="Cambria" w:hAnsi="Cambria" w:cs="Arial"/>
          <w:bCs/>
          <w:sz w:val="20"/>
          <w:szCs w:val="20"/>
        </w:rPr>
        <w:t xml:space="preserve">Dz. U. </w:t>
      </w:r>
      <w:r>
        <w:rPr>
          <w:rFonts w:ascii="Cambria" w:hAnsi="Cambria" w:cs="Arial"/>
          <w:bCs/>
          <w:sz w:val="20"/>
          <w:szCs w:val="20"/>
        </w:rPr>
        <w:t xml:space="preserve">  </w:t>
      </w:r>
    </w:p>
    <w:p w14:paraId="6B654E5D" w14:textId="77777777" w:rsidR="00280CB8" w:rsidRPr="00597883" w:rsidRDefault="009756BC" w:rsidP="009756BC">
      <w:pPr>
        <w:suppressAutoHyphens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</w:t>
      </w:r>
      <w:r w:rsidR="00280CB8" w:rsidRPr="006A6CD1">
        <w:rPr>
          <w:rFonts w:ascii="Cambria" w:hAnsi="Cambria" w:cs="Arial"/>
          <w:bCs/>
          <w:sz w:val="20"/>
          <w:szCs w:val="20"/>
        </w:rPr>
        <w:t xml:space="preserve">z 2015 r., poz. </w:t>
      </w:r>
      <w:r w:rsidR="00280CB8" w:rsidRPr="006A6CD1">
        <w:rPr>
          <w:rFonts w:ascii="Cambria" w:hAnsi="Cambria" w:cs="Arial"/>
          <w:sz w:val="20"/>
          <w:szCs w:val="20"/>
        </w:rPr>
        <w:t xml:space="preserve">290). </w:t>
      </w:r>
    </w:p>
    <w:p w14:paraId="287C4610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§5</w:t>
      </w:r>
    </w:p>
    <w:p w14:paraId="4298AC74" w14:textId="77777777" w:rsidR="00280CB8" w:rsidRPr="006A6CD1" w:rsidRDefault="00280CB8" w:rsidP="00280CB8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14:paraId="761CB368" w14:textId="77777777" w:rsidR="00280CB8" w:rsidRPr="006A6CD1" w:rsidRDefault="00280CB8" w:rsidP="00280CB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461B91BF" w14:textId="77777777" w:rsidR="00280CB8" w:rsidRPr="006A6CD1" w:rsidRDefault="00280CB8" w:rsidP="00280CB8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przestrzegają przepisów BHP,</w:t>
      </w:r>
    </w:p>
    <w:p w14:paraId="2AB314B2" w14:textId="77777777" w:rsidR="00280CB8" w:rsidRPr="006A6CD1" w:rsidRDefault="00280CB8" w:rsidP="00280CB8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32DAF01" w14:textId="77777777" w:rsidR="00280CB8" w:rsidRPr="006A6CD1" w:rsidRDefault="00280CB8" w:rsidP="00280CB8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14:paraId="7A9F97FF" w14:textId="77777777" w:rsidR="00280CB8" w:rsidRDefault="00280CB8" w:rsidP="00280CB8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14:paraId="5796FB49" w14:textId="77777777" w:rsidR="00B36E5D" w:rsidRDefault="00B36E5D" w:rsidP="00B36E5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632FDDA" w14:textId="77777777" w:rsidR="00B36E5D" w:rsidRDefault="00B36E5D" w:rsidP="00B36E5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D418855" w14:textId="77777777" w:rsidR="00B36E5D" w:rsidRDefault="00B36E5D" w:rsidP="00B36E5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618138C" w14:textId="77777777" w:rsidR="00B36E5D" w:rsidRDefault="00B36E5D" w:rsidP="00B36E5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4B2C6A3" w14:textId="77777777" w:rsidR="00B36E5D" w:rsidRDefault="00B36E5D" w:rsidP="00B36E5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97B40D2" w14:textId="77777777" w:rsidR="00B36E5D" w:rsidRPr="006A6CD1" w:rsidRDefault="00B36E5D" w:rsidP="00B36E5D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8727774" w14:textId="77777777" w:rsidR="009472FD" w:rsidRPr="00B36E5D" w:rsidRDefault="00280CB8" w:rsidP="009472FD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14:paraId="3A5D7BB3" w14:textId="77777777" w:rsidR="00280CB8" w:rsidRPr="006A6CD1" w:rsidRDefault="00280CB8" w:rsidP="00280CB8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F5F64B6" w14:textId="77777777" w:rsidR="00280CB8" w:rsidRDefault="00280CB8" w:rsidP="00280CB8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79A7560E" w14:textId="77777777" w:rsidR="00280CB8" w:rsidRPr="00597883" w:rsidRDefault="00280CB8" w:rsidP="00280CB8">
      <w:pPr>
        <w:suppressAutoHyphens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239D6347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6</w:t>
      </w:r>
    </w:p>
    <w:p w14:paraId="67F66EEF" w14:textId="77777777" w:rsidR="00280CB8" w:rsidRPr="00B36E5D" w:rsidRDefault="00B36E5D" w:rsidP="00B36E5D">
      <w:pPr>
        <w:tabs>
          <w:tab w:val="left" w:pos="360"/>
        </w:tabs>
        <w:suppressAutoHyphens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 w:rsidR="00280CB8" w:rsidRPr="00B36E5D">
        <w:rPr>
          <w:rFonts w:ascii="Cambria" w:hAnsi="Cambria" w:cs="Arial"/>
          <w:sz w:val="20"/>
          <w:szCs w:val="20"/>
        </w:rPr>
        <w:t xml:space="preserve">W ramach wymienionej w </w:t>
      </w:r>
      <w:r w:rsidR="00280CB8" w:rsidRPr="00B36E5D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="00280CB8" w:rsidRPr="00B36E5D">
        <w:rPr>
          <w:rFonts w:ascii="Cambria" w:hAnsi="Cambria" w:cs="Arial"/>
          <w:sz w:val="20"/>
          <w:szCs w:val="20"/>
        </w:rPr>
        <w:t xml:space="preserve">ceny brutto wykonania przedmiotu umowy </w:t>
      </w:r>
      <w:r w:rsidR="00280CB8" w:rsidRPr="00B36E5D">
        <w:rPr>
          <w:rFonts w:ascii="Cambria" w:hAnsi="Cambria" w:cs="Arial"/>
          <w:b/>
          <w:bCs/>
          <w:sz w:val="20"/>
          <w:szCs w:val="20"/>
        </w:rPr>
        <w:t>Wykonawca</w:t>
      </w:r>
      <w:r w:rsidR="00280CB8" w:rsidRPr="00B36E5D">
        <w:rPr>
          <w:rFonts w:ascii="Cambria" w:hAnsi="Cambria" w:cs="Arial"/>
          <w:sz w:val="20"/>
          <w:szCs w:val="20"/>
        </w:rPr>
        <w:t xml:space="preserve">: </w:t>
      </w:r>
    </w:p>
    <w:p w14:paraId="740AC659" w14:textId="77777777" w:rsidR="00280CB8" w:rsidRPr="002023C6" w:rsidRDefault="00280CB8" w:rsidP="00280CB8">
      <w:pPr>
        <w:numPr>
          <w:ilvl w:val="0"/>
          <w:numId w:val="30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>Zapewni pełną obsługę w zakresie wykon</w:t>
      </w:r>
      <w:r w:rsidR="009756BC">
        <w:rPr>
          <w:rFonts w:ascii="Cambria" w:hAnsi="Cambria" w:cs="Arial"/>
          <w:sz w:val="20"/>
          <w:szCs w:val="20"/>
        </w:rPr>
        <w:t>ania pomiarów i dokumentacji po</w:t>
      </w:r>
      <w:r w:rsidRPr="002023C6">
        <w:rPr>
          <w:rFonts w:ascii="Cambria" w:hAnsi="Cambria" w:cs="Arial"/>
          <w:sz w:val="20"/>
          <w:szCs w:val="20"/>
        </w:rPr>
        <w:t xml:space="preserve">wykonawczej </w:t>
      </w:r>
      <w:r w:rsidRPr="002023C6">
        <w:rPr>
          <w:rFonts w:ascii="Cambria" w:hAnsi="Cambria" w:cs="Arial"/>
          <w:sz w:val="20"/>
          <w:szCs w:val="20"/>
        </w:rPr>
        <w:br/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14:paraId="5C684A61" w14:textId="77777777" w:rsidR="00280CB8" w:rsidRPr="002023C6" w:rsidRDefault="00280CB8" w:rsidP="00280CB8">
      <w:pPr>
        <w:numPr>
          <w:ilvl w:val="0"/>
          <w:numId w:val="30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27FA436E" w14:textId="77777777" w:rsidR="00280CB8" w:rsidRPr="002023C6" w:rsidRDefault="00280CB8" w:rsidP="00280CB8">
      <w:pPr>
        <w:numPr>
          <w:ilvl w:val="0"/>
          <w:numId w:val="30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14:paraId="46F9A4C8" w14:textId="77777777" w:rsidR="00280CB8" w:rsidRPr="002023C6" w:rsidRDefault="00280CB8" w:rsidP="00280CB8">
      <w:pPr>
        <w:numPr>
          <w:ilvl w:val="0"/>
          <w:numId w:val="30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14:paraId="723373FB" w14:textId="77777777" w:rsidR="00280CB8" w:rsidRPr="006A6CD1" w:rsidRDefault="00280CB8" w:rsidP="00280CB8">
      <w:pPr>
        <w:numPr>
          <w:ilvl w:val="0"/>
          <w:numId w:val="3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AF55088" w14:textId="77777777" w:rsidR="00280CB8" w:rsidRPr="006A6CD1" w:rsidRDefault="00280CB8" w:rsidP="00280CB8">
      <w:pPr>
        <w:numPr>
          <w:ilvl w:val="0"/>
          <w:numId w:val="3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zamawiającemu.</w:t>
      </w:r>
    </w:p>
    <w:p w14:paraId="701F3E0E" w14:textId="77777777" w:rsidR="00280CB8" w:rsidRPr="006A6CD1" w:rsidRDefault="00280CB8" w:rsidP="00280CB8">
      <w:pPr>
        <w:numPr>
          <w:ilvl w:val="0"/>
          <w:numId w:val="3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14:paraId="799C9851" w14:textId="77777777" w:rsidR="00280CB8" w:rsidRPr="006A6CD1" w:rsidRDefault="00280CB8" w:rsidP="00280CB8">
      <w:pPr>
        <w:numPr>
          <w:ilvl w:val="0"/>
          <w:numId w:val="3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14:paraId="078C57BC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7</w:t>
      </w:r>
    </w:p>
    <w:p w14:paraId="2E0E87F6" w14:textId="77777777" w:rsidR="00280CB8" w:rsidRPr="006A6CD1" w:rsidRDefault="00280CB8" w:rsidP="00280CB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na własny koszt:</w:t>
      </w:r>
    </w:p>
    <w:p w14:paraId="7E82B8D6" w14:textId="77777777" w:rsidR="00280CB8" w:rsidRPr="006A6CD1" w:rsidRDefault="00280CB8" w:rsidP="00280CB8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14:paraId="77F9ED17" w14:textId="77777777" w:rsidR="00280CB8" w:rsidRPr="006A6CD1" w:rsidRDefault="00280CB8" w:rsidP="00280CB8">
      <w:pPr>
        <w:numPr>
          <w:ilvl w:val="0"/>
          <w:numId w:val="28"/>
        </w:numPr>
        <w:suppressAutoHyphens/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14:paraId="4A09753B" w14:textId="77777777" w:rsidR="00280CB8" w:rsidRDefault="00280CB8" w:rsidP="00280CB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8</w:t>
      </w:r>
    </w:p>
    <w:p w14:paraId="67E3253C" w14:textId="77777777" w:rsidR="00280CB8" w:rsidRPr="00EE1DB6" w:rsidRDefault="00EE1DB6" w:rsidP="00EE1DB6">
      <w:pPr>
        <w:spacing w:line="276" w:lineRule="auto"/>
        <w:rPr>
          <w:rFonts w:ascii="Cambria" w:hAnsi="Cambria" w:cs="Arial"/>
          <w:bCs/>
          <w:sz w:val="20"/>
          <w:szCs w:val="20"/>
        </w:rPr>
      </w:pPr>
      <w:r w:rsidRPr="00EE1DB6">
        <w:rPr>
          <w:rFonts w:ascii="Cambria" w:hAnsi="Cambria" w:cs="Arial"/>
          <w:bCs/>
          <w:sz w:val="20"/>
          <w:szCs w:val="20"/>
        </w:rPr>
        <w:t>1.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1DB6">
        <w:rPr>
          <w:rFonts w:ascii="Cambria" w:hAnsi="Cambria" w:cs="Arial"/>
          <w:b/>
          <w:bCs/>
          <w:sz w:val="20"/>
          <w:szCs w:val="20"/>
        </w:rPr>
        <w:t>Wykonawca</w:t>
      </w:r>
      <w:r w:rsidRPr="00EE1DB6">
        <w:rPr>
          <w:rFonts w:ascii="Cambria" w:hAnsi="Cambria" w:cs="Arial"/>
          <w:bCs/>
          <w:sz w:val="20"/>
          <w:szCs w:val="20"/>
        </w:rPr>
        <w:t xml:space="preserve"> zobowiązuje się do wykonania przedmiotu umowy z materiałów własnych.</w:t>
      </w:r>
    </w:p>
    <w:p w14:paraId="10184F9C" w14:textId="77777777" w:rsidR="00280CB8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 w:rsidRPr="006A6CD1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</w:t>
      </w:r>
    </w:p>
    <w:p w14:paraId="0FB2BADD" w14:textId="77777777" w:rsidR="009756BC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Pr="006A6CD1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Nr 92, </w:t>
      </w:r>
      <w:r w:rsidR="009756BC">
        <w:rPr>
          <w:rFonts w:ascii="Cambria" w:hAnsi="Cambria" w:cs="Arial"/>
          <w:sz w:val="20"/>
          <w:szCs w:val="20"/>
        </w:rPr>
        <w:t xml:space="preserve">  </w:t>
      </w:r>
    </w:p>
    <w:p w14:paraId="56B763AF" w14:textId="77777777" w:rsidR="00B36E5D" w:rsidRDefault="00B36E5D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47821A4" w14:textId="77777777" w:rsidR="00B36E5D" w:rsidRDefault="00B36E5D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FAF6E17" w14:textId="77777777" w:rsidR="00B36E5D" w:rsidRDefault="00B36E5D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81F3635" w14:textId="77777777" w:rsidR="00B36E5D" w:rsidRDefault="00B36E5D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06F5E87" w14:textId="77777777" w:rsidR="00B36E5D" w:rsidRDefault="00B36E5D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B8A41A0" w14:textId="77777777" w:rsidR="00B36E5D" w:rsidRDefault="00B36E5D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2047622" w14:textId="77777777" w:rsidR="009756BC" w:rsidRDefault="009756BC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280CB8" w:rsidRPr="006A6CD1">
        <w:rPr>
          <w:rFonts w:ascii="Cambria" w:hAnsi="Cambria" w:cs="Arial"/>
          <w:sz w:val="20"/>
          <w:szCs w:val="20"/>
        </w:rPr>
        <w:t xml:space="preserve">poz. 881 z </w:t>
      </w:r>
      <w:proofErr w:type="spellStart"/>
      <w:r w:rsidR="00280CB8" w:rsidRPr="006A6CD1">
        <w:rPr>
          <w:rFonts w:ascii="Cambria" w:hAnsi="Cambria" w:cs="Arial"/>
          <w:sz w:val="20"/>
          <w:szCs w:val="20"/>
        </w:rPr>
        <w:t>późn</w:t>
      </w:r>
      <w:proofErr w:type="spellEnd"/>
      <w:r w:rsidR="00280CB8" w:rsidRPr="006A6CD1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</w:t>
      </w:r>
    </w:p>
    <w:p w14:paraId="6034DC7A" w14:textId="77777777" w:rsidR="009472FD" w:rsidRPr="006A6CD1" w:rsidRDefault="009756BC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280CB8" w:rsidRPr="006A6CD1">
        <w:rPr>
          <w:rFonts w:ascii="Cambria" w:hAnsi="Cambria" w:cs="Arial"/>
          <w:sz w:val="20"/>
          <w:szCs w:val="20"/>
        </w:rPr>
        <w:t xml:space="preserve">jednolity </w:t>
      </w:r>
      <w:r w:rsidR="00280CB8" w:rsidRPr="006A6CD1">
        <w:rPr>
          <w:rFonts w:ascii="Cambria" w:hAnsi="Cambria" w:cs="Arial"/>
          <w:bCs/>
          <w:sz w:val="20"/>
          <w:szCs w:val="20"/>
        </w:rPr>
        <w:t xml:space="preserve">Dz. U. 2015 r. poz. 290 z </w:t>
      </w:r>
      <w:proofErr w:type="spellStart"/>
      <w:r w:rsidR="00280CB8" w:rsidRPr="006A6CD1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280CB8" w:rsidRPr="006A6CD1">
        <w:rPr>
          <w:rFonts w:ascii="Cambria" w:hAnsi="Cambria" w:cs="Arial"/>
          <w:bCs/>
          <w:sz w:val="20"/>
          <w:szCs w:val="20"/>
        </w:rPr>
        <w:t>. zm.</w:t>
      </w:r>
      <w:r w:rsidR="00280CB8" w:rsidRPr="006A6CD1">
        <w:rPr>
          <w:rFonts w:ascii="Cambria" w:hAnsi="Cambria" w:cs="Arial"/>
          <w:sz w:val="20"/>
          <w:szCs w:val="20"/>
        </w:rPr>
        <w:t>) oraz dokumentacji.</w:t>
      </w:r>
    </w:p>
    <w:p w14:paraId="66FB2443" w14:textId="77777777" w:rsidR="00280CB8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A6CD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6A6CD1">
        <w:rPr>
          <w:rFonts w:ascii="Cambria" w:hAnsi="Cambria" w:cs="Arial"/>
          <w:sz w:val="20"/>
          <w:szCs w:val="20"/>
        </w:rPr>
        <w:t xml:space="preserve"> musi przedstawić dodatkowe </w:t>
      </w:r>
    </w:p>
    <w:p w14:paraId="4BAB066A" w14:textId="77777777" w:rsidR="00280CB8" w:rsidRPr="006A6CD1" w:rsidRDefault="00280CB8" w:rsidP="00280CB8">
      <w:pPr>
        <w:suppressAutoHyphens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Pr="006A6CD1">
        <w:rPr>
          <w:rFonts w:ascii="Cambria" w:hAnsi="Cambria" w:cs="Arial"/>
          <w:sz w:val="20"/>
          <w:szCs w:val="20"/>
        </w:rPr>
        <w:t xml:space="preserve">badania laboratoryjne wbudowanych materiałów. Badania te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wykona na własny koszt.</w:t>
      </w:r>
    </w:p>
    <w:p w14:paraId="7B21F5CF" w14:textId="77777777" w:rsidR="00280CB8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D5E08">
        <w:rPr>
          <w:rFonts w:ascii="Cambria" w:hAnsi="Cambria" w:cs="Arial"/>
          <w:bCs/>
          <w:sz w:val="20"/>
          <w:szCs w:val="20"/>
        </w:rPr>
        <w:t>4.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do przekazania świadectw jakości </w:t>
      </w:r>
    </w:p>
    <w:p w14:paraId="60DFF637" w14:textId="77777777" w:rsidR="0078587A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</w:t>
      </w:r>
      <w:r w:rsidRPr="006A6CD1">
        <w:rPr>
          <w:rFonts w:ascii="Cambria" w:hAnsi="Cambria" w:cs="Arial"/>
          <w:sz w:val="20"/>
          <w:szCs w:val="20"/>
        </w:rPr>
        <w:t xml:space="preserve">materiałów dostarczonych na plac budowy (certyfikat na znak bezpieczeństwa, deklaracja zgodności, </w:t>
      </w:r>
    </w:p>
    <w:p w14:paraId="0AF58B1A" w14:textId="77777777" w:rsidR="0078587A" w:rsidRDefault="0078587A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  <w:r w:rsidR="00280CB8" w:rsidRPr="006A6CD1">
        <w:rPr>
          <w:rFonts w:ascii="Cambria" w:hAnsi="Cambria" w:cs="Arial"/>
          <w:sz w:val="20"/>
          <w:szCs w:val="20"/>
        </w:rPr>
        <w:t>aprobata</w:t>
      </w:r>
      <w:r w:rsidR="00280CB8">
        <w:rPr>
          <w:rFonts w:ascii="Cambria" w:hAnsi="Cambria" w:cs="Arial"/>
          <w:sz w:val="20"/>
          <w:szCs w:val="20"/>
        </w:rPr>
        <w:t xml:space="preserve"> </w:t>
      </w:r>
      <w:r w:rsidR="00280CB8" w:rsidRPr="006A6CD1">
        <w:rPr>
          <w:rFonts w:ascii="Cambria" w:hAnsi="Cambria" w:cs="Arial"/>
          <w:sz w:val="20"/>
          <w:szCs w:val="20"/>
        </w:rPr>
        <w:t xml:space="preserve">techniczna itp.), jak również do uzyskania akceptacji </w:t>
      </w:r>
      <w:r w:rsidR="00280CB8"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="00280CB8" w:rsidRPr="006A6CD1">
        <w:rPr>
          <w:rFonts w:ascii="Cambria" w:hAnsi="Cambria" w:cs="Arial"/>
          <w:sz w:val="20"/>
          <w:szCs w:val="20"/>
        </w:rPr>
        <w:t xml:space="preserve">(Inspektora Nadzoru) przed </w:t>
      </w:r>
    </w:p>
    <w:p w14:paraId="08E6263C" w14:textId="77777777" w:rsidR="00280CB8" w:rsidRPr="006A6CD1" w:rsidRDefault="0078587A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  <w:r w:rsidR="00280CB8" w:rsidRPr="006A6CD1">
        <w:rPr>
          <w:rFonts w:ascii="Cambria" w:hAnsi="Cambria" w:cs="Arial"/>
          <w:sz w:val="20"/>
          <w:szCs w:val="20"/>
        </w:rPr>
        <w:t>ich</w:t>
      </w:r>
      <w:r w:rsidR="00280CB8">
        <w:rPr>
          <w:rFonts w:ascii="Cambria" w:hAnsi="Cambria" w:cs="Arial"/>
          <w:sz w:val="20"/>
          <w:szCs w:val="20"/>
        </w:rPr>
        <w:t xml:space="preserve"> </w:t>
      </w:r>
      <w:r w:rsidR="00280CB8" w:rsidRPr="006A6CD1">
        <w:rPr>
          <w:rFonts w:ascii="Cambria" w:hAnsi="Cambria" w:cs="Arial"/>
          <w:sz w:val="20"/>
          <w:szCs w:val="20"/>
        </w:rPr>
        <w:t>wbudowaniem.</w:t>
      </w:r>
    </w:p>
    <w:p w14:paraId="005591B6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9</w:t>
      </w:r>
    </w:p>
    <w:p w14:paraId="6DC39249" w14:textId="77777777" w:rsidR="00280CB8" w:rsidRPr="00904AD6" w:rsidRDefault="00280CB8" w:rsidP="00280CB8">
      <w:pPr>
        <w:numPr>
          <w:ilvl w:val="0"/>
          <w:numId w:val="5"/>
        </w:numPr>
        <w:suppressAutoHyphens/>
        <w:spacing w:after="120" w:line="276" w:lineRule="auto"/>
        <w:ind w:left="360"/>
        <w:jc w:val="both"/>
        <w:rPr>
          <w:rFonts w:ascii="Calibri" w:eastAsia="Calibri" w:hAnsi="Calibri"/>
        </w:rPr>
      </w:pPr>
      <w:r>
        <w:rPr>
          <w:rFonts w:ascii="Cambria" w:hAnsi="Cambria" w:cs="Cambria"/>
          <w:b/>
          <w:sz w:val="20"/>
          <w:szCs w:val="20"/>
          <w:lang w:eastAsia="ar-SA"/>
        </w:rPr>
        <w:t>Wykonawca</w:t>
      </w:r>
      <w:r>
        <w:rPr>
          <w:rFonts w:ascii="Cambria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>
        <w:rPr>
          <w:rFonts w:ascii="Cambria" w:hAnsi="Cambria" w:cs="Cambria"/>
          <w:b/>
          <w:sz w:val="20"/>
          <w:szCs w:val="20"/>
          <w:lang w:eastAsia="ar-SA"/>
        </w:rPr>
        <w:t>Zamawiającemu</w:t>
      </w:r>
      <w:r>
        <w:rPr>
          <w:rFonts w:ascii="Cambria" w:hAnsi="Cambria" w:cs="Cambria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>
        <w:rPr>
          <w:rFonts w:ascii="Cambria" w:hAnsi="Cambria" w:cs="Cambria"/>
          <w:bCs/>
          <w:sz w:val="20"/>
          <w:szCs w:val="20"/>
          <w:lang w:eastAsia="ar-SA"/>
        </w:rPr>
        <w:t>ryzyk</w:t>
      </w:r>
      <w:proofErr w:type="spellEnd"/>
      <w:r>
        <w:rPr>
          <w:rFonts w:ascii="Cambria" w:hAnsi="Cambria" w:cs="Cambria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eastAsia="Calibri" w:hAnsi="Cambria" w:cs="Cambria"/>
          <w:sz w:val="20"/>
          <w:szCs w:val="20"/>
        </w:rPr>
        <w:t>.</w:t>
      </w:r>
    </w:p>
    <w:p w14:paraId="02CFE9F2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10</w:t>
      </w:r>
    </w:p>
    <w:p w14:paraId="7D4E884E" w14:textId="77777777" w:rsidR="00280CB8" w:rsidRPr="006A6CD1" w:rsidRDefault="00280CB8" w:rsidP="00280CB8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6A6CD1">
        <w:rPr>
          <w:rFonts w:ascii="Cambria" w:hAnsi="Cambria" w:cs="Arial"/>
          <w:sz w:val="20"/>
          <w:szCs w:val="20"/>
        </w:rPr>
        <w:t xml:space="preserve"> brutto </w:t>
      </w:r>
      <w:r w:rsidRPr="006A6CD1">
        <w:rPr>
          <w:rFonts w:ascii="Cambria" w:hAnsi="Cambria" w:cs="Arial"/>
          <w:b/>
          <w:sz w:val="20"/>
          <w:szCs w:val="20"/>
        </w:rPr>
        <w:t>…………….. zł</w:t>
      </w:r>
      <w:r w:rsidRPr="006A6CD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48D01CA9" w14:textId="77777777" w:rsidR="00280CB8" w:rsidRPr="006A6CD1" w:rsidRDefault="00280CB8" w:rsidP="00280CB8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14:paraId="72E867C4" w14:textId="77777777" w:rsidR="00280CB8" w:rsidRPr="00904AD6" w:rsidRDefault="00280CB8" w:rsidP="00280CB8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58E1CB61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11</w:t>
      </w:r>
    </w:p>
    <w:p w14:paraId="694427C5" w14:textId="77777777" w:rsidR="00280CB8" w:rsidRPr="008A478A" w:rsidRDefault="00280CB8" w:rsidP="00280CB8">
      <w:pPr>
        <w:numPr>
          <w:ilvl w:val="0"/>
          <w:numId w:val="35"/>
        </w:numPr>
        <w:suppressAutoHyphens/>
        <w:spacing w:line="276" w:lineRule="auto"/>
        <w:ind w:left="709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8A478A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8A478A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wykonanych.</w:t>
      </w:r>
    </w:p>
    <w:p w14:paraId="76B6A11B" w14:textId="77777777" w:rsidR="00280CB8" w:rsidRPr="008A478A" w:rsidRDefault="00280CB8" w:rsidP="00280CB8">
      <w:pPr>
        <w:numPr>
          <w:ilvl w:val="0"/>
          <w:numId w:val="35"/>
        </w:numPr>
        <w:suppressAutoHyphens/>
        <w:spacing w:line="276" w:lineRule="auto"/>
        <w:ind w:left="709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8A478A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574F8244" w14:textId="77777777" w:rsidR="00280CB8" w:rsidRPr="008A478A" w:rsidRDefault="00280CB8" w:rsidP="00280CB8">
      <w:pPr>
        <w:numPr>
          <w:ilvl w:val="0"/>
          <w:numId w:val="35"/>
        </w:numPr>
        <w:suppressAutoHyphens/>
        <w:spacing w:line="276" w:lineRule="auto"/>
        <w:ind w:left="709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8A478A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14:paraId="2045557A" w14:textId="77777777" w:rsidR="00280CB8" w:rsidRPr="008A478A" w:rsidRDefault="00280CB8" w:rsidP="00280CB8">
      <w:pPr>
        <w:numPr>
          <w:ilvl w:val="0"/>
          <w:numId w:val="35"/>
        </w:numPr>
        <w:suppressAutoHyphens/>
        <w:spacing w:line="276" w:lineRule="auto"/>
        <w:ind w:left="709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8A478A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8A478A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8A478A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8A478A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8A478A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8A478A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8A478A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14:paraId="1EECFCF1" w14:textId="77777777" w:rsidR="00280CB8" w:rsidRPr="00402BF6" w:rsidRDefault="00280CB8" w:rsidP="00280CB8">
      <w:pPr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14:paraId="04B0784E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12</w:t>
      </w:r>
    </w:p>
    <w:p w14:paraId="0103F825" w14:textId="77777777" w:rsidR="00280CB8" w:rsidRPr="006A6CD1" w:rsidRDefault="00280CB8" w:rsidP="00280CB8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Zapłata nastąpi w terminie 30 dni licząc od dnia </w:t>
      </w:r>
      <w:r w:rsidR="00B36E5D">
        <w:rPr>
          <w:rFonts w:ascii="Cambria" w:hAnsi="Cambria" w:cs="Arial"/>
          <w:sz w:val="20"/>
          <w:szCs w:val="20"/>
        </w:rPr>
        <w:t>doręczeń</w:t>
      </w:r>
      <w:r w:rsidRPr="006A6CD1">
        <w:rPr>
          <w:rFonts w:ascii="Cambria" w:hAnsi="Cambria" w:cs="Arial"/>
          <w:sz w:val="20"/>
          <w:szCs w:val="20"/>
        </w:rPr>
        <w:t xml:space="preserve">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A6CD1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14:paraId="10535293" w14:textId="77777777" w:rsidR="00280CB8" w:rsidRDefault="00280CB8" w:rsidP="00280CB8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67938E8B" w14:textId="77777777" w:rsidR="00280CB8" w:rsidRDefault="00B36E5D" w:rsidP="00B36E5D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Wykonawca będzie korzystał z podwykonawców</w:t>
      </w:r>
      <w:r w:rsidRPr="00B36E5D">
        <w:rPr>
          <w:rFonts w:ascii="Cambria" w:hAnsi="Cambria" w:cs="Arial"/>
          <w:sz w:val="20"/>
          <w:szCs w:val="20"/>
        </w:rPr>
        <w:t>, to w</w:t>
      </w:r>
      <w:r>
        <w:rPr>
          <w:rFonts w:ascii="Cambria" w:hAnsi="Cambria" w:cs="Arial"/>
          <w:sz w:val="20"/>
          <w:szCs w:val="20"/>
        </w:rPr>
        <w:t xml:space="preserve">arunkiem zapłaty przez Zamawiającego należnego wynagrodzenia za odebrane roboty budowlane jest przedstawienie dowodów zapłaty wymagalnego wynagrodzenia podwykonawcom i dalszym </w:t>
      </w:r>
      <w:r w:rsidR="00EE1DB6">
        <w:rPr>
          <w:rFonts w:ascii="Cambria" w:hAnsi="Cambria" w:cs="Arial"/>
          <w:sz w:val="20"/>
          <w:szCs w:val="20"/>
        </w:rPr>
        <w:t>pod</w:t>
      </w:r>
      <w:r>
        <w:rPr>
          <w:rFonts w:ascii="Cambria" w:hAnsi="Cambria" w:cs="Arial"/>
          <w:sz w:val="20"/>
          <w:szCs w:val="20"/>
        </w:rPr>
        <w:t>wykonawcom.</w:t>
      </w:r>
    </w:p>
    <w:p w14:paraId="22D0583B" w14:textId="77777777" w:rsidR="00B36E5D" w:rsidRDefault="00B36E5D" w:rsidP="00B36E5D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braku udokumentowania</w:t>
      </w:r>
      <w:r w:rsidR="00EE1DB6">
        <w:rPr>
          <w:rFonts w:ascii="Cambria" w:hAnsi="Cambria" w:cs="Arial"/>
          <w:sz w:val="20"/>
          <w:szCs w:val="20"/>
        </w:rPr>
        <w:t xml:space="preserve">, o którym mowa w ust. 3 </w:t>
      </w:r>
      <w:r>
        <w:rPr>
          <w:rFonts w:ascii="Cambria" w:hAnsi="Cambria" w:cs="Arial"/>
          <w:sz w:val="20"/>
          <w:szCs w:val="20"/>
        </w:rPr>
        <w:t>wstrzymuje się wypł</w:t>
      </w:r>
      <w:r w:rsidR="002608DC">
        <w:rPr>
          <w:rFonts w:ascii="Cambria" w:hAnsi="Cambria" w:cs="Arial"/>
          <w:sz w:val="20"/>
          <w:szCs w:val="20"/>
        </w:rPr>
        <w:t>a</w:t>
      </w:r>
      <w:r>
        <w:rPr>
          <w:rFonts w:ascii="Cambria" w:hAnsi="Cambria" w:cs="Arial"/>
          <w:sz w:val="20"/>
          <w:szCs w:val="20"/>
        </w:rPr>
        <w:t xml:space="preserve">tę należnego wynagrodzenia w części </w:t>
      </w:r>
      <w:r w:rsidR="002608DC">
        <w:rPr>
          <w:rFonts w:ascii="Cambria" w:hAnsi="Cambria" w:cs="Arial"/>
          <w:sz w:val="20"/>
          <w:szCs w:val="20"/>
        </w:rPr>
        <w:t>równej sumie kwot wynikających z nieprzedstawionych dowodów zapłaty.</w:t>
      </w:r>
    </w:p>
    <w:p w14:paraId="2DD5969E" w14:textId="77777777" w:rsidR="00EE1DB6" w:rsidRDefault="00EE1DB6" w:rsidP="00EE1DB6">
      <w:p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5FFF44D" w14:textId="77777777" w:rsidR="00EE1DB6" w:rsidRDefault="00EE1DB6" w:rsidP="00EE1DB6">
      <w:p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74C240E" w14:textId="77777777" w:rsidR="00EE1DB6" w:rsidRDefault="00EE1DB6" w:rsidP="00EE1DB6">
      <w:p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F10377B" w14:textId="77777777" w:rsidR="00EE1DB6" w:rsidRDefault="00EE1DB6" w:rsidP="00EE1DB6">
      <w:p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C2D300A" w14:textId="77777777" w:rsidR="00EE1DB6" w:rsidRDefault="00EE1DB6" w:rsidP="00EE1DB6">
      <w:p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C98DEFB" w14:textId="77777777" w:rsidR="00EE1DB6" w:rsidRDefault="00EE1DB6" w:rsidP="00EE1DB6">
      <w:p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FAEF3AA" w14:textId="77777777" w:rsidR="00280CB8" w:rsidRDefault="00280CB8" w:rsidP="00280CB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13</w:t>
      </w:r>
    </w:p>
    <w:p w14:paraId="65C6883D" w14:textId="77777777" w:rsidR="00A20B49" w:rsidRDefault="006D1E47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 w:rsidRPr="006D1E47">
        <w:rPr>
          <w:rFonts w:ascii="Cambria" w:hAnsi="Cambria" w:cs="Arial"/>
          <w:sz w:val="20"/>
          <w:szCs w:val="20"/>
        </w:rPr>
        <w:t xml:space="preserve">Przed podpisaniem umowy, Wykonawca złoży u Zamawiającego dokument stwierdzający zabezpieczenie </w:t>
      </w:r>
    </w:p>
    <w:p w14:paraId="0C6570F1" w14:textId="77777777" w:rsidR="006D1E47" w:rsidRDefault="00A20B49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="006D1E47" w:rsidRPr="006D1E47">
        <w:rPr>
          <w:rFonts w:ascii="Cambria" w:hAnsi="Cambria" w:cs="Arial"/>
          <w:sz w:val="20"/>
          <w:szCs w:val="20"/>
        </w:rPr>
        <w:t>należytego wykonania przedmiotu za</w:t>
      </w:r>
      <w:r w:rsidR="006D1E47">
        <w:rPr>
          <w:rFonts w:ascii="Cambria" w:hAnsi="Cambria" w:cs="Arial"/>
          <w:sz w:val="20"/>
          <w:szCs w:val="20"/>
        </w:rPr>
        <w:t>m</w:t>
      </w:r>
      <w:r w:rsidR="006D1E47" w:rsidRPr="006D1E47">
        <w:rPr>
          <w:rFonts w:ascii="Cambria" w:hAnsi="Cambria" w:cs="Arial"/>
          <w:sz w:val="20"/>
          <w:szCs w:val="20"/>
        </w:rPr>
        <w:t>ówienia.</w:t>
      </w:r>
    </w:p>
    <w:p w14:paraId="2AAA8CCB" w14:textId="77777777" w:rsidR="00A20B49" w:rsidRDefault="006D1E47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Wykonawca udziela Zamawiającemu zabezpieczenia należytego wykonania przedmiotu umowy w kwocie </w:t>
      </w:r>
    </w:p>
    <w:p w14:paraId="6BE806E9" w14:textId="77777777" w:rsidR="00A20B49" w:rsidRDefault="00A20B49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6D1E47">
        <w:rPr>
          <w:rFonts w:ascii="Cambria" w:hAnsi="Cambria" w:cs="Arial"/>
          <w:sz w:val="20"/>
          <w:szCs w:val="20"/>
        </w:rPr>
        <w:t xml:space="preserve">stanowiącej 1% ceny brutto wykonania przedmiotu umowy, tj. kwoty - ……………………………………..zł </w:t>
      </w:r>
      <w:r>
        <w:rPr>
          <w:rFonts w:ascii="Cambria" w:hAnsi="Cambria" w:cs="Arial"/>
          <w:sz w:val="20"/>
          <w:szCs w:val="20"/>
        </w:rPr>
        <w:t xml:space="preserve">  </w:t>
      </w:r>
    </w:p>
    <w:p w14:paraId="3F5DF734" w14:textId="77777777" w:rsidR="006D1E47" w:rsidRDefault="00A20B49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6D1E47">
        <w:rPr>
          <w:rFonts w:ascii="Cambria" w:hAnsi="Cambria" w:cs="Arial"/>
          <w:sz w:val="20"/>
          <w:szCs w:val="20"/>
        </w:rPr>
        <w:t>(słownie: …………………………………………………………… złotych …./100).</w:t>
      </w:r>
    </w:p>
    <w:p w14:paraId="12E168B9" w14:textId="77777777" w:rsidR="006D1E47" w:rsidRDefault="006D1E47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Zabezpieczeniem należytego wykonania przedmiotu jest ………………………………………………… .</w:t>
      </w:r>
    </w:p>
    <w:p w14:paraId="6C7B4B15" w14:textId="77777777" w:rsidR="00A20B49" w:rsidRDefault="006D1E47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Zamawiający zwróci wartość </w:t>
      </w:r>
      <w:r w:rsidRPr="00E103B0">
        <w:rPr>
          <w:rFonts w:ascii="Cambria" w:hAnsi="Cambria" w:cs="Arial"/>
          <w:sz w:val="20"/>
          <w:szCs w:val="20"/>
        </w:rPr>
        <w:t xml:space="preserve">złożonego zabezpieczenia w ciągu 15 dni po upływie okresu gwarancji i </w:t>
      </w:r>
    </w:p>
    <w:p w14:paraId="50FC6894" w14:textId="77777777" w:rsidR="006D1E47" w:rsidRPr="00E103B0" w:rsidRDefault="00A20B49" w:rsidP="006D1E47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  <w:r w:rsidR="006D1E47" w:rsidRPr="00E103B0">
        <w:rPr>
          <w:rFonts w:ascii="Cambria" w:hAnsi="Cambria" w:cs="Arial"/>
          <w:sz w:val="20"/>
          <w:szCs w:val="20"/>
        </w:rPr>
        <w:t>rękojmi.</w:t>
      </w:r>
    </w:p>
    <w:p w14:paraId="7E44CAA8" w14:textId="77777777" w:rsidR="00A20B49" w:rsidRDefault="006D1E47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5. Zwrócona Wykonawcy kwota zabezpieczenia należytego wykonania umowy, określona w pkt. 2 może ulec </w:t>
      </w:r>
      <w:r w:rsidR="00A20B49">
        <w:rPr>
          <w:rFonts w:ascii="Cambria" w:hAnsi="Cambria" w:cs="Arial"/>
          <w:sz w:val="20"/>
          <w:szCs w:val="20"/>
        </w:rPr>
        <w:t xml:space="preserve">   </w:t>
      </w:r>
    </w:p>
    <w:p w14:paraId="301F8784" w14:textId="77777777" w:rsidR="00A20B49" w:rsidRDefault="00A20B49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  <w:r w:rsidR="006D1E47">
        <w:rPr>
          <w:rFonts w:ascii="Cambria" w:hAnsi="Cambria" w:cs="Arial"/>
          <w:sz w:val="20"/>
          <w:szCs w:val="20"/>
        </w:rPr>
        <w:t xml:space="preserve">zmniejszeniu z tytułu potrąceń za złą jakość robót, niedotrzymania terminu zakończenia prac lub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49EAFCA" w14:textId="77777777" w:rsidR="00A20B49" w:rsidRDefault="00A20B49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  <w:r w:rsidR="006D1E47">
        <w:rPr>
          <w:rFonts w:ascii="Cambria" w:hAnsi="Cambria" w:cs="Arial"/>
          <w:sz w:val="20"/>
          <w:szCs w:val="20"/>
        </w:rPr>
        <w:t xml:space="preserve">nakładów poniesionych przez Zamawiającego na usunięcie ewentualnych wad, jeżeli nie dokonał tego </w:t>
      </w:r>
      <w:r>
        <w:rPr>
          <w:rFonts w:ascii="Cambria" w:hAnsi="Cambria" w:cs="Arial"/>
          <w:sz w:val="20"/>
          <w:szCs w:val="20"/>
        </w:rPr>
        <w:t xml:space="preserve">  </w:t>
      </w:r>
    </w:p>
    <w:p w14:paraId="16CAB43F" w14:textId="77777777" w:rsidR="006D1E47" w:rsidRDefault="00A20B49" w:rsidP="006D1E4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  <w:r w:rsidR="006D1E47">
        <w:rPr>
          <w:rFonts w:ascii="Cambria" w:hAnsi="Cambria" w:cs="Arial"/>
          <w:sz w:val="20"/>
          <w:szCs w:val="20"/>
        </w:rPr>
        <w:t>Wykonawca.</w:t>
      </w:r>
    </w:p>
    <w:p w14:paraId="7971A2E2" w14:textId="77777777" w:rsidR="00A20B49" w:rsidRPr="006A6CD1" w:rsidRDefault="00A20B49" w:rsidP="00A20B49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§ </w:t>
      </w:r>
      <w:r>
        <w:rPr>
          <w:rFonts w:ascii="Cambria" w:hAnsi="Cambria" w:cs="Arial"/>
          <w:b/>
          <w:bCs/>
          <w:sz w:val="20"/>
          <w:szCs w:val="20"/>
        </w:rPr>
        <w:t>14</w:t>
      </w:r>
    </w:p>
    <w:p w14:paraId="1782BBAE" w14:textId="77777777" w:rsidR="00280CB8" w:rsidRPr="006A6CD1" w:rsidRDefault="00280CB8" w:rsidP="00280CB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0D66B431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§ </w:t>
      </w:r>
      <w:r>
        <w:rPr>
          <w:rFonts w:ascii="Cambria" w:hAnsi="Cambria" w:cs="Arial"/>
          <w:b/>
          <w:bCs/>
          <w:sz w:val="20"/>
          <w:szCs w:val="20"/>
        </w:rPr>
        <w:t>1</w:t>
      </w:r>
      <w:r w:rsidR="00A20B49">
        <w:rPr>
          <w:rFonts w:ascii="Cambria" w:hAnsi="Cambria" w:cs="Arial"/>
          <w:b/>
          <w:bCs/>
          <w:sz w:val="20"/>
          <w:szCs w:val="20"/>
        </w:rPr>
        <w:t>5</w:t>
      </w:r>
    </w:p>
    <w:p w14:paraId="381B7532" w14:textId="77777777" w:rsidR="009472FD" w:rsidRPr="00A20B49" w:rsidRDefault="00280CB8" w:rsidP="00237806">
      <w:pPr>
        <w:numPr>
          <w:ilvl w:val="0"/>
          <w:numId w:val="19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A20B49">
        <w:rPr>
          <w:rFonts w:ascii="Cambria" w:hAnsi="Cambria" w:cs="Arial"/>
          <w:sz w:val="20"/>
          <w:szCs w:val="20"/>
        </w:rPr>
        <w:t xml:space="preserve">Po wykonaniu robót objętych umową, </w:t>
      </w:r>
      <w:r w:rsidR="00A20B49" w:rsidRPr="00A20B49">
        <w:rPr>
          <w:rFonts w:ascii="Cambria" w:hAnsi="Cambria" w:cs="Arial"/>
          <w:b/>
          <w:bCs/>
          <w:sz w:val="20"/>
          <w:szCs w:val="20"/>
        </w:rPr>
        <w:t>W</w:t>
      </w:r>
      <w:r w:rsidRPr="00A20B49">
        <w:rPr>
          <w:rFonts w:ascii="Cambria" w:hAnsi="Cambria" w:cs="Arial"/>
          <w:b/>
          <w:bCs/>
          <w:sz w:val="20"/>
          <w:szCs w:val="20"/>
        </w:rPr>
        <w:t>ykonawca</w:t>
      </w:r>
      <w:r w:rsidRPr="00A20B49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  <w:r w:rsidR="00A20B49" w:rsidRPr="00A20B49">
        <w:rPr>
          <w:rFonts w:ascii="Cambria" w:hAnsi="Cambria" w:cs="Arial"/>
          <w:sz w:val="20"/>
          <w:szCs w:val="20"/>
        </w:rPr>
        <w:t>.</w:t>
      </w:r>
    </w:p>
    <w:p w14:paraId="106BDE40" w14:textId="77777777" w:rsidR="00280CB8" w:rsidRPr="006A6CD1" w:rsidRDefault="00280CB8" w:rsidP="00280CB8">
      <w:pPr>
        <w:numPr>
          <w:ilvl w:val="0"/>
          <w:numId w:val="19"/>
        </w:numPr>
        <w:tabs>
          <w:tab w:val="left" w:pos="709"/>
        </w:tabs>
        <w:suppressAutoHyphens/>
        <w:spacing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6A6CD1"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załącza:</w:t>
      </w:r>
    </w:p>
    <w:p w14:paraId="153A03FC" w14:textId="77777777" w:rsidR="00280CB8" w:rsidRPr="00A20B49" w:rsidRDefault="00280CB8" w:rsidP="00A20B49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Cambria" w:eastAsia="Times-Roman" w:hAnsi="Cambria" w:cs="Arial"/>
          <w:sz w:val="20"/>
          <w:szCs w:val="20"/>
        </w:rPr>
      </w:pPr>
      <w:r w:rsidRPr="00A20B49">
        <w:rPr>
          <w:rFonts w:ascii="Cambria" w:eastAsia="Times-Roman" w:hAnsi="Cambria" w:cs="Arial"/>
          <w:sz w:val="20"/>
          <w:szCs w:val="20"/>
        </w:rPr>
        <w:t>dokument potwierdzaj</w:t>
      </w:r>
      <w:r w:rsidRPr="00A20B49">
        <w:rPr>
          <w:rFonts w:ascii="Cambria" w:eastAsia="TTE1FA5458t00" w:hAnsi="Cambria" w:cs="Arial"/>
          <w:sz w:val="20"/>
          <w:szCs w:val="20"/>
        </w:rPr>
        <w:t>ą</w:t>
      </w:r>
      <w:r w:rsidRPr="00A20B49">
        <w:rPr>
          <w:rFonts w:ascii="Cambria" w:eastAsia="Times-Roman" w:hAnsi="Cambria" w:cs="Arial"/>
          <w:sz w:val="20"/>
          <w:szCs w:val="20"/>
        </w:rPr>
        <w:t>cy gotowo</w:t>
      </w:r>
      <w:r w:rsidRPr="00A20B49">
        <w:rPr>
          <w:rFonts w:ascii="Cambria" w:eastAsia="TTE1FA5458t00" w:hAnsi="Cambria" w:cs="Arial"/>
          <w:sz w:val="20"/>
          <w:szCs w:val="20"/>
        </w:rPr>
        <w:t xml:space="preserve">ść </w:t>
      </w:r>
      <w:r w:rsidRPr="00A20B49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 i dokumentacją projektową lub wskazuje na niezakończenie tych robót zgodnie z zawartą umową podając rodzaj i rozmiar prac niewykonanych,</w:t>
      </w:r>
    </w:p>
    <w:p w14:paraId="6DB7A001" w14:textId="77777777" w:rsidR="00280CB8" w:rsidRPr="00DB7BF8" w:rsidRDefault="00280CB8" w:rsidP="00A20B49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autoSpaceDE w:val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B7BF8">
        <w:rPr>
          <w:rFonts w:ascii="Cambria" w:eastAsia="TTE1FA5458t00" w:hAnsi="Cambria" w:cs="Arial"/>
          <w:sz w:val="20"/>
          <w:szCs w:val="20"/>
        </w:rPr>
        <w:t>ć</w:t>
      </w:r>
      <w:r w:rsidRPr="00DB7BF8">
        <w:rPr>
          <w:rFonts w:ascii="Cambria" w:eastAsia="Times-Roman" w:hAnsi="Cambria" w:cs="Arial"/>
          <w:sz w:val="20"/>
          <w:szCs w:val="20"/>
        </w:rPr>
        <w:t>:</w:t>
      </w:r>
    </w:p>
    <w:p w14:paraId="38822ED0" w14:textId="77777777" w:rsidR="00E913C4" w:rsidRPr="00E913C4" w:rsidRDefault="00280CB8" w:rsidP="00E913C4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Cambria" w:eastAsia="TTE1FA5458t00" w:hAnsi="Cambria" w:cs="Arial"/>
          <w:sz w:val="20"/>
          <w:szCs w:val="20"/>
        </w:rPr>
      </w:pPr>
      <w:r w:rsidRPr="00E913C4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E913C4">
        <w:rPr>
          <w:rFonts w:ascii="Cambria" w:eastAsia="TTE1FA5458t00" w:hAnsi="Cambria" w:cs="Arial"/>
          <w:sz w:val="20"/>
          <w:szCs w:val="20"/>
        </w:rPr>
        <w:t>ś</w:t>
      </w:r>
      <w:r w:rsidRPr="00E913C4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E913C4">
        <w:rPr>
          <w:rFonts w:ascii="Cambria" w:eastAsia="TTE1FA5458t00" w:hAnsi="Cambria" w:cs="Arial"/>
          <w:sz w:val="20"/>
          <w:szCs w:val="20"/>
        </w:rPr>
        <w:t xml:space="preserve">ą </w:t>
      </w:r>
    </w:p>
    <w:p w14:paraId="754AC37E" w14:textId="77777777" w:rsidR="00280CB8" w:rsidRPr="00E913C4" w:rsidRDefault="00E913C4" w:rsidP="00E913C4">
      <w:pPr>
        <w:pStyle w:val="Akapitzlist"/>
        <w:suppressAutoHyphens/>
        <w:autoSpaceDE w:val="0"/>
        <w:spacing w:after="0" w:line="240" w:lineRule="auto"/>
        <w:ind w:left="1330"/>
        <w:jc w:val="both"/>
        <w:rPr>
          <w:rFonts w:ascii="Cambria" w:eastAsia="TTE1FA5458t00" w:hAnsi="Cambria" w:cs="Arial"/>
          <w:sz w:val="20"/>
          <w:szCs w:val="20"/>
        </w:rPr>
      </w:pPr>
      <w:r>
        <w:rPr>
          <w:rFonts w:ascii="Cambria" w:eastAsia="TTE1FA5458t00" w:hAnsi="Cambria" w:cs="Arial"/>
          <w:sz w:val="20"/>
          <w:szCs w:val="20"/>
        </w:rPr>
        <w:t xml:space="preserve">techniczną </w:t>
      </w:r>
      <w:r w:rsidR="00280CB8" w:rsidRPr="006A6CD1">
        <w:rPr>
          <w:rFonts w:ascii="Cambria" w:eastAsia="Times-Roman" w:hAnsi="Cambria" w:cs="Arial"/>
          <w:sz w:val="20"/>
          <w:szCs w:val="20"/>
        </w:rPr>
        <w:t>wykonania i odbioru robót - 1 egz.</w:t>
      </w:r>
    </w:p>
    <w:p w14:paraId="503AA21F" w14:textId="77777777" w:rsidR="00280CB8" w:rsidRPr="006A6CD1" w:rsidRDefault="00280CB8" w:rsidP="00E913C4">
      <w:pPr>
        <w:suppressAutoHyphens/>
        <w:autoSpaceDE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 xml:space="preserve">                      b) </w:t>
      </w:r>
      <w:r w:rsidRPr="006A6CD1">
        <w:rPr>
          <w:rFonts w:ascii="Cambria" w:eastAsia="Times-Roman" w:hAnsi="Cambria" w:cs="Arial"/>
          <w:sz w:val="20"/>
          <w:szCs w:val="20"/>
        </w:rPr>
        <w:t>protokoły wymaganych prób, recepty i ustalenia technologiczne - 1 egz.</w:t>
      </w:r>
    </w:p>
    <w:p w14:paraId="746A6815" w14:textId="77777777" w:rsidR="00A20B49" w:rsidRDefault="00280CB8" w:rsidP="00280CB8">
      <w:pPr>
        <w:numPr>
          <w:ilvl w:val="0"/>
          <w:numId w:val="19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14:paraId="3127F241" w14:textId="77777777" w:rsidR="00280CB8" w:rsidRPr="00EC2BED" w:rsidRDefault="00280CB8" w:rsidP="00280CB8">
      <w:pPr>
        <w:numPr>
          <w:ilvl w:val="0"/>
          <w:numId w:val="19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C2BED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64856E92" w14:textId="77777777" w:rsidR="00280CB8" w:rsidRPr="006A6CD1" w:rsidRDefault="00280CB8" w:rsidP="00280CB8">
      <w:pPr>
        <w:numPr>
          <w:ilvl w:val="0"/>
          <w:numId w:val="19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6A6CD1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6DEFB166" w14:textId="77777777" w:rsidR="00280CB8" w:rsidRPr="006A6CD1" w:rsidRDefault="00280CB8" w:rsidP="00280CB8">
      <w:pPr>
        <w:numPr>
          <w:ilvl w:val="0"/>
          <w:numId w:val="19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1F759882" w14:textId="77777777" w:rsidR="00280CB8" w:rsidRPr="006A6CD1" w:rsidRDefault="00280CB8" w:rsidP="00280CB8">
      <w:pPr>
        <w:numPr>
          <w:ilvl w:val="0"/>
          <w:numId w:val="19"/>
        </w:numPr>
        <w:tabs>
          <w:tab w:val="clear" w:pos="1080"/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6A6CD1">
        <w:rPr>
          <w:rFonts w:ascii="Cambria" w:hAnsi="Cambria" w:cs="Arial"/>
          <w:b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odmówi odbioru do czasu usunięcia wad lub braków.</w:t>
      </w:r>
    </w:p>
    <w:p w14:paraId="7D686FD7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  <w:r w:rsidR="00A20B49">
        <w:rPr>
          <w:rFonts w:ascii="Cambria" w:hAnsi="Cambria" w:cs="Arial"/>
          <w:b/>
          <w:bCs/>
          <w:sz w:val="20"/>
          <w:szCs w:val="20"/>
        </w:rPr>
        <w:t>6</w:t>
      </w:r>
    </w:p>
    <w:p w14:paraId="2A978949" w14:textId="77777777" w:rsidR="00280CB8" w:rsidRDefault="00280CB8" w:rsidP="00280CB8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złej</w:t>
      </w:r>
      <w:r w:rsidRPr="006A6CD1">
        <w:rPr>
          <w:rFonts w:ascii="Cambria" w:hAnsi="Cambria" w:cs="Arial"/>
          <w:sz w:val="20"/>
          <w:szCs w:val="20"/>
        </w:rPr>
        <w:t xml:space="preserve"> jakości prac (niezgodnej z aktualnie obowiązującymi normami i przepisami), stwierdzonych dwukrotnym dowodem pisemnym (powiadomienie na piśmie),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Pr="006A6CD1">
        <w:rPr>
          <w:rFonts w:ascii="Cambria" w:hAnsi="Cambria" w:cs="Arial"/>
          <w:sz w:val="20"/>
          <w:szCs w:val="20"/>
        </w:rPr>
        <w:t>, a 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127A8ADE" w14:textId="77777777" w:rsidR="00A20B49" w:rsidRDefault="00A20B49" w:rsidP="00280CB8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22E15DB" w14:textId="77777777" w:rsidR="00A20B49" w:rsidRDefault="00A20B49" w:rsidP="00280CB8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D0936AB" w14:textId="77777777" w:rsidR="00A20B49" w:rsidRDefault="00A20B49" w:rsidP="00280CB8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5831C3C" w14:textId="77777777" w:rsidR="00A20B49" w:rsidRDefault="00A20B49" w:rsidP="00280CB8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1DEF9AC" w14:textId="77777777" w:rsidR="00A20B49" w:rsidRDefault="00A20B49" w:rsidP="00280CB8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21D0716" w14:textId="77777777" w:rsidR="00A20B49" w:rsidRPr="006A6CD1" w:rsidRDefault="00A20B49" w:rsidP="00280CB8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EA5BB66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  <w:r w:rsidR="00A20B49">
        <w:rPr>
          <w:rFonts w:ascii="Cambria" w:hAnsi="Cambria" w:cs="Arial"/>
          <w:b/>
          <w:bCs/>
          <w:sz w:val="20"/>
          <w:szCs w:val="20"/>
        </w:rPr>
        <w:t>7</w:t>
      </w:r>
    </w:p>
    <w:p w14:paraId="7712FAD0" w14:textId="77777777" w:rsidR="00280CB8" w:rsidRPr="006A6CD1" w:rsidRDefault="00280CB8" w:rsidP="00280CB8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udziela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A6CD1">
        <w:rPr>
          <w:rFonts w:ascii="Cambria" w:hAnsi="Cambria" w:cs="Arial"/>
          <w:bCs/>
          <w:sz w:val="20"/>
          <w:szCs w:val="20"/>
        </w:rPr>
        <w:t xml:space="preserve">rękojmi </w:t>
      </w:r>
      <w:r w:rsidRPr="006A6CD1">
        <w:rPr>
          <w:rFonts w:ascii="Cambria" w:hAnsi="Cambria" w:cs="Arial"/>
          <w:sz w:val="20"/>
          <w:szCs w:val="20"/>
        </w:rPr>
        <w:t xml:space="preserve">na okres </w:t>
      </w:r>
      <w:r w:rsidRPr="006A6CD1">
        <w:rPr>
          <w:rFonts w:ascii="Cambria" w:hAnsi="Cambria" w:cs="Arial"/>
          <w:b/>
          <w:sz w:val="20"/>
          <w:szCs w:val="20"/>
        </w:rPr>
        <w:t>……….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6A6CD1">
        <w:rPr>
          <w:rFonts w:ascii="Cambria" w:hAnsi="Cambria" w:cs="Arial"/>
          <w:sz w:val="20"/>
          <w:szCs w:val="20"/>
        </w:rPr>
        <w:t xml:space="preserve"> na wykonany przedmiot umowy.</w:t>
      </w:r>
    </w:p>
    <w:p w14:paraId="2E2CF7B2" w14:textId="77777777" w:rsidR="00280CB8" w:rsidRPr="006A6CD1" w:rsidRDefault="00280CB8" w:rsidP="00280CB8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14:paraId="0E274481" w14:textId="77777777" w:rsidR="00280CB8" w:rsidRPr="00904AD6" w:rsidRDefault="00280CB8" w:rsidP="00280CB8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14:paraId="137BBE5D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</w:t>
      </w:r>
      <w:r>
        <w:rPr>
          <w:rFonts w:ascii="Cambria" w:hAnsi="Cambria" w:cs="Arial"/>
          <w:b/>
          <w:bCs/>
          <w:sz w:val="20"/>
          <w:szCs w:val="20"/>
        </w:rPr>
        <w:t xml:space="preserve"> 1</w:t>
      </w:r>
      <w:r w:rsidR="00A20B49">
        <w:rPr>
          <w:rFonts w:ascii="Cambria" w:hAnsi="Cambria" w:cs="Arial"/>
          <w:b/>
          <w:bCs/>
          <w:sz w:val="20"/>
          <w:szCs w:val="20"/>
        </w:rPr>
        <w:t>8</w:t>
      </w:r>
    </w:p>
    <w:p w14:paraId="0D42C3CA" w14:textId="77777777" w:rsidR="00A20B49" w:rsidRDefault="00A20B49" w:rsidP="00A20B49">
      <w:pPr>
        <w:tabs>
          <w:tab w:val="left" w:pos="142"/>
          <w:tab w:val="left" w:pos="426"/>
          <w:tab w:val="left" w:pos="709"/>
        </w:tabs>
        <w:suppressAutoHyphens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1.</w:t>
      </w:r>
      <w:r w:rsidR="00280CB8" w:rsidRPr="00A20B49">
        <w:rPr>
          <w:rFonts w:ascii="Cambria" w:hAnsi="Cambria" w:cs="Arial"/>
          <w:bCs/>
          <w:sz w:val="20"/>
          <w:szCs w:val="20"/>
        </w:rPr>
        <w:t xml:space="preserve">W okresie trwania rękojmi Wykonawca zobowiązuje się do usunięcia powstałych wad (usterek) w terminie </w:t>
      </w:r>
      <w:r>
        <w:rPr>
          <w:rFonts w:ascii="Cambria" w:hAnsi="Cambria" w:cs="Arial"/>
          <w:bCs/>
          <w:sz w:val="20"/>
          <w:szCs w:val="20"/>
        </w:rPr>
        <w:t xml:space="preserve"> </w:t>
      </w:r>
    </w:p>
    <w:p w14:paraId="555DD33B" w14:textId="77777777" w:rsidR="00A20B49" w:rsidRDefault="00A20B49" w:rsidP="00A20B49">
      <w:pPr>
        <w:tabs>
          <w:tab w:val="left" w:pos="142"/>
          <w:tab w:val="left" w:pos="426"/>
          <w:tab w:val="left" w:pos="709"/>
        </w:tabs>
        <w:suppressAutoHyphens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</w:t>
      </w:r>
      <w:r w:rsidR="00280CB8" w:rsidRPr="00A20B49">
        <w:rPr>
          <w:rFonts w:ascii="Cambria" w:hAnsi="Cambria" w:cs="Arial"/>
          <w:bCs/>
          <w:sz w:val="20"/>
          <w:szCs w:val="20"/>
        </w:rPr>
        <w:t>ustalonym przez Zamawiającego</w:t>
      </w:r>
      <w:r w:rsidR="00280CB8" w:rsidRPr="00A20B49">
        <w:rPr>
          <w:rFonts w:ascii="Cambria" w:hAnsi="Cambria" w:cs="Arial"/>
          <w:b/>
          <w:bCs/>
          <w:sz w:val="20"/>
          <w:szCs w:val="20"/>
        </w:rPr>
        <w:t>.</w:t>
      </w:r>
    </w:p>
    <w:p w14:paraId="0B7D56C7" w14:textId="77777777" w:rsidR="00280CB8" w:rsidRPr="00A20B49" w:rsidRDefault="00A20B49" w:rsidP="00A20B49">
      <w:pPr>
        <w:tabs>
          <w:tab w:val="left" w:pos="142"/>
          <w:tab w:val="left" w:pos="426"/>
          <w:tab w:val="left" w:pos="709"/>
        </w:tabs>
        <w:suppressAutoHyphens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2.</w:t>
      </w:r>
      <w:r w:rsidR="00280CB8" w:rsidRPr="00A20B49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6276C9B0" w14:textId="77777777" w:rsidR="00280CB8" w:rsidRPr="006A6CD1" w:rsidRDefault="00A20B49" w:rsidP="00A20B49">
      <w:pPr>
        <w:tabs>
          <w:tab w:val="left" w:pos="142"/>
          <w:tab w:val="left" w:pos="426"/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</w:t>
      </w:r>
      <w:r w:rsidR="00280CB8" w:rsidRPr="006A6CD1">
        <w:rPr>
          <w:rFonts w:ascii="Cambria" w:hAnsi="Cambria" w:cs="Arial"/>
          <w:sz w:val="20"/>
          <w:szCs w:val="20"/>
        </w:rPr>
        <w:t>O</w:t>
      </w:r>
      <w:r>
        <w:rPr>
          <w:rFonts w:ascii="Cambria" w:hAnsi="Cambria" w:cs="Arial"/>
          <w:sz w:val="20"/>
          <w:szCs w:val="20"/>
        </w:rPr>
        <w:t xml:space="preserve"> </w:t>
      </w:r>
      <w:r w:rsidR="00280CB8" w:rsidRPr="006A6CD1">
        <w:rPr>
          <w:rFonts w:ascii="Cambria" w:hAnsi="Cambria" w:cs="Arial"/>
          <w:sz w:val="20"/>
          <w:szCs w:val="20"/>
        </w:rPr>
        <w:t xml:space="preserve">wykryciu wady </w:t>
      </w:r>
      <w:r w:rsidR="00280CB8"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="00280CB8" w:rsidRPr="006A6CD1">
        <w:rPr>
          <w:rFonts w:ascii="Cambria" w:hAnsi="Cambria" w:cs="Arial"/>
          <w:sz w:val="20"/>
          <w:szCs w:val="20"/>
        </w:rPr>
        <w:t xml:space="preserve"> jest zobowiązany zawiadomić </w:t>
      </w:r>
      <w:r w:rsidR="00280CB8"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280CB8" w:rsidRPr="006A6CD1">
        <w:rPr>
          <w:rFonts w:ascii="Cambria" w:hAnsi="Cambria" w:cs="Arial"/>
          <w:sz w:val="20"/>
          <w:szCs w:val="20"/>
        </w:rPr>
        <w:t xml:space="preserve">pisemnie </w:t>
      </w:r>
      <w:r w:rsidR="00280CB8" w:rsidRPr="006A6CD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    </w:t>
      </w:r>
      <w:r w:rsidR="00280CB8" w:rsidRPr="006A6CD1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14:paraId="02244407" w14:textId="77777777" w:rsidR="00A20B49" w:rsidRDefault="00A20B49" w:rsidP="00A20B49">
      <w:pPr>
        <w:tabs>
          <w:tab w:val="left" w:pos="315"/>
          <w:tab w:val="left" w:pos="709"/>
        </w:tabs>
        <w:suppressAutoHyphens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4.</w:t>
      </w:r>
      <w:r w:rsidR="00280CB8" w:rsidRPr="00A20B49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="00280CB8" w:rsidRPr="00A20B49">
        <w:rPr>
          <w:rFonts w:ascii="Cambria" w:hAnsi="Cambria" w:cs="Arial"/>
          <w:b/>
          <w:bCs/>
          <w:sz w:val="20"/>
          <w:szCs w:val="20"/>
        </w:rPr>
        <w:t>Wykonawcę</w:t>
      </w:r>
      <w:r w:rsidR="00280CB8" w:rsidRPr="00A20B49">
        <w:rPr>
          <w:rFonts w:ascii="Cambria" w:hAnsi="Cambria" w:cs="Arial"/>
          <w:sz w:val="20"/>
          <w:szCs w:val="20"/>
        </w:rPr>
        <w:t xml:space="preserve">, </w:t>
      </w:r>
      <w:r w:rsidR="00280CB8" w:rsidRPr="00A20B49">
        <w:rPr>
          <w:rFonts w:ascii="Cambria" w:hAnsi="Cambria" w:cs="Arial"/>
          <w:b/>
          <w:bCs/>
          <w:sz w:val="20"/>
          <w:szCs w:val="20"/>
        </w:rPr>
        <w:t>Zamawiający</w:t>
      </w:r>
      <w:r w:rsidR="00280CB8" w:rsidRPr="00A20B49">
        <w:rPr>
          <w:rFonts w:ascii="Cambria" w:hAnsi="Cambria" w:cs="Arial"/>
          <w:sz w:val="20"/>
          <w:szCs w:val="20"/>
        </w:rPr>
        <w:t xml:space="preserve"> wyznacza </w:t>
      </w:r>
      <w:r w:rsidR="00280CB8" w:rsidRPr="00A20B49">
        <w:rPr>
          <w:rFonts w:ascii="Cambria" w:hAnsi="Cambria" w:cs="Arial"/>
          <w:b/>
          <w:bCs/>
          <w:sz w:val="20"/>
          <w:szCs w:val="20"/>
        </w:rPr>
        <w:t>Wykonawcy</w:t>
      </w:r>
      <w:r w:rsidR="00280CB8" w:rsidRPr="00A20B49">
        <w:rPr>
          <w:rFonts w:ascii="Cambria" w:hAnsi="Cambria" w:cs="Arial"/>
          <w:sz w:val="20"/>
          <w:szCs w:val="20"/>
        </w:rPr>
        <w:t xml:space="preserve"> </w:t>
      </w:r>
    </w:p>
    <w:p w14:paraId="445260E9" w14:textId="77777777" w:rsidR="00280CB8" w:rsidRPr="00A20B49" w:rsidRDefault="00A20B49" w:rsidP="00A20B49">
      <w:pPr>
        <w:tabs>
          <w:tab w:val="left" w:pos="315"/>
          <w:tab w:val="left" w:pos="709"/>
        </w:tabs>
        <w:suppressAutoHyphens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="00280CB8" w:rsidRPr="00A20B49">
        <w:rPr>
          <w:rFonts w:ascii="Cambria" w:hAnsi="Cambria" w:cs="Arial"/>
          <w:sz w:val="20"/>
          <w:szCs w:val="20"/>
        </w:rPr>
        <w:t>odpowiedni termin na jej usunięcie. Usunięcie wady stwierdza się protokolarnie.</w:t>
      </w:r>
    </w:p>
    <w:p w14:paraId="275CB678" w14:textId="77777777" w:rsidR="00280CB8" w:rsidRPr="006A6CD1" w:rsidRDefault="00A20B49" w:rsidP="00A20B49">
      <w:pPr>
        <w:tabs>
          <w:tab w:val="left" w:pos="315"/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 w:rsidR="00280CB8" w:rsidRPr="006A6CD1">
        <w:rPr>
          <w:rFonts w:ascii="Cambria" w:hAnsi="Cambria" w:cs="Arial"/>
          <w:sz w:val="20"/>
          <w:szCs w:val="20"/>
        </w:rPr>
        <w:t xml:space="preserve">W razie nie usunięcia, przez </w:t>
      </w:r>
      <w:r w:rsidR="00280CB8" w:rsidRPr="006A6CD1">
        <w:rPr>
          <w:rFonts w:ascii="Cambria" w:hAnsi="Cambria" w:cs="Arial"/>
          <w:b/>
          <w:bCs/>
          <w:sz w:val="20"/>
          <w:szCs w:val="20"/>
        </w:rPr>
        <w:t>Wykonawcę</w:t>
      </w:r>
      <w:r w:rsidR="00280CB8" w:rsidRPr="006A6CD1">
        <w:rPr>
          <w:rFonts w:ascii="Cambria" w:hAnsi="Cambria" w:cs="Arial"/>
          <w:sz w:val="20"/>
          <w:szCs w:val="20"/>
        </w:rPr>
        <w:t xml:space="preserve">, w wyznaczonym przez Zamawiającego terminie ujawnionych wad wykonanych robót, </w:t>
      </w:r>
      <w:r w:rsidR="00280CB8"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="00280CB8" w:rsidRPr="006A6CD1">
        <w:rPr>
          <w:rFonts w:ascii="Cambria" w:hAnsi="Cambria" w:cs="Arial"/>
          <w:sz w:val="20"/>
          <w:szCs w:val="20"/>
        </w:rPr>
        <w:t xml:space="preserve"> może zlecić ich usunięcie osobie trzeciej na koszt i ryzyko </w:t>
      </w:r>
      <w:r w:rsidR="00280CB8" w:rsidRPr="006A6CD1">
        <w:rPr>
          <w:rFonts w:ascii="Cambria" w:hAnsi="Cambria" w:cs="Arial"/>
          <w:b/>
          <w:bCs/>
          <w:sz w:val="20"/>
          <w:szCs w:val="20"/>
        </w:rPr>
        <w:t>Wykonawcy.</w:t>
      </w:r>
    </w:p>
    <w:p w14:paraId="2AD0F2AF" w14:textId="77777777" w:rsidR="00280CB8" w:rsidRDefault="00A20B49" w:rsidP="00A20B49">
      <w:pPr>
        <w:tabs>
          <w:tab w:val="left" w:pos="315"/>
          <w:tab w:val="left" w:pos="709"/>
        </w:tabs>
        <w:suppressAutoHyphens/>
        <w:spacing w:line="276" w:lineRule="auto"/>
        <w:jc w:val="both"/>
        <w:rPr>
          <w:rFonts w:ascii="Cambria" w:hAnsi="Cambria" w:cs="Arial"/>
          <w:strike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 w:rsidR="00280CB8" w:rsidRPr="00DB7BF8">
        <w:rPr>
          <w:rFonts w:ascii="Cambria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14:paraId="2CFAFC4A" w14:textId="77777777" w:rsidR="00280CB8" w:rsidRPr="00904AD6" w:rsidRDefault="00280CB8" w:rsidP="00280CB8">
      <w:pPr>
        <w:tabs>
          <w:tab w:val="left" w:pos="315"/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strike/>
          <w:sz w:val="20"/>
          <w:szCs w:val="20"/>
        </w:rPr>
      </w:pPr>
    </w:p>
    <w:p w14:paraId="33AD7F1F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  <w:r w:rsidR="00A20B49">
        <w:rPr>
          <w:rFonts w:ascii="Cambria" w:hAnsi="Cambria" w:cs="Arial"/>
          <w:b/>
          <w:bCs/>
          <w:sz w:val="20"/>
          <w:szCs w:val="20"/>
        </w:rPr>
        <w:t>9</w:t>
      </w:r>
    </w:p>
    <w:p w14:paraId="21F292BE" w14:textId="77777777" w:rsidR="00280CB8" w:rsidRPr="006A6CD1" w:rsidRDefault="00280CB8" w:rsidP="00280CB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71F44BA0" w14:textId="77777777" w:rsidR="00280CB8" w:rsidRPr="006A6CD1" w:rsidRDefault="00280CB8" w:rsidP="00280CB8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line="276" w:lineRule="auto"/>
        <w:ind w:hanging="654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zapłaci </w:t>
      </w:r>
      <w:r w:rsidRPr="006A6CD1">
        <w:rPr>
          <w:rFonts w:ascii="Cambria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hAnsi="Cambria" w:cs="Arial"/>
          <w:sz w:val="20"/>
          <w:szCs w:val="20"/>
        </w:rPr>
        <w:t xml:space="preserve"> karę umowną:</w:t>
      </w:r>
    </w:p>
    <w:p w14:paraId="440639B4" w14:textId="77777777" w:rsidR="00280CB8" w:rsidRPr="006A6CD1" w:rsidRDefault="00280CB8" w:rsidP="00280CB8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14:paraId="3DE07C8B" w14:textId="77777777" w:rsidR="00280CB8" w:rsidRPr="006A6CD1" w:rsidRDefault="00280CB8" w:rsidP="00280CB8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6816A547" w14:textId="77777777" w:rsidR="00280CB8" w:rsidRPr="006A6CD1" w:rsidRDefault="00280CB8" w:rsidP="00280CB8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6A6CD1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14:paraId="47CF8B41" w14:textId="77777777" w:rsidR="00280CB8" w:rsidRPr="006A6CD1" w:rsidRDefault="00280CB8" w:rsidP="00280CB8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001E1D20" w14:textId="77777777" w:rsidR="00280CB8" w:rsidRPr="006A6CD1" w:rsidRDefault="00280CB8" w:rsidP="00280CB8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1E50064E" w14:textId="77777777" w:rsidR="00280CB8" w:rsidRPr="006A6CD1" w:rsidRDefault="00280CB8" w:rsidP="00280CB8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7F0EA238" w14:textId="77777777" w:rsidR="00280CB8" w:rsidRPr="006A6CD1" w:rsidRDefault="00280CB8" w:rsidP="00280CB8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 odstąpienie od umowy przez </w:t>
      </w:r>
      <w:r w:rsidRPr="006A6CD1">
        <w:rPr>
          <w:rFonts w:ascii="Cambria" w:hAnsi="Cambria" w:cs="Arial"/>
          <w:bCs/>
          <w:sz w:val="20"/>
          <w:szCs w:val="20"/>
        </w:rPr>
        <w:t>Wykonawcę</w:t>
      </w:r>
      <w:r w:rsidRPr="006A6CD1">
        <w:rPr>
          <w:rFonts w:ascii="Cambria" w:hAnsi="Cambria" w:cs="Arial"/>
          <w:sz w:val="20"/>
          <w:szCs w:val="20"/>
        </w:rPr>
        <w:t xml:space="preserve"> z przyczyn nie zawinionych przez </w:t>
      </w:r>
      <w:r w:rsidRPr="006A6CD1">
        <w:rPr>
          <w:rFonts w:ascii="Cambria" w:hAnsi="Cambria" w:cs="Arial"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14:paraId="6F723C4C" w14:textId="77777777" w:rsidR="00280CB8" w:rsidRPr="006A6CD1" w:rsidRDefault="00280CB8" w:rsidP="00280CB8">
      <w:pPr>
        <w:numPr>
          <w:ilvl w:val="0"/>
          <w:numId w:val="31"/>
        </w:numPr>
        <w:tabs>
          <w:tab w:val="left" w:pos="426"/>
        </w:tabs>
        <w:suppressAutoHyphens/>
        <w:spacing w:line="276" w:lineRule="auto"/>
        <w:ind w:left="810" w:hanging="384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hAnsi="Cambria" w:cs="Arial"/>
          <w:sz w:val="20"/>
          <w:szCs w:val="20"/>
        </w:rPr>
        <w:t xml:space="preserve">zapłaci </w:t>
      </w:r>
      <w:r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Pr="006A6CD1">
        <w:rPr>
          <w:rFonts w:ascii="Cambria" w:hAnsi="Cambria" w:cs="Arial"/>
          <w:sz w:val="20"/>
          <w:szCs w:val="20"/>
        </w:rPr>
        <w:t xml:space="preserve"> karę umowną:</w:t>
      </w:r>
    </w:p>
    <w:p w14:paraId="0C80167D" w14:textId="77777777" w:rsidR="00280CB8" w:rsidRDefault="00280CB8" w:rsidP="00280CB8">
      <w:pPr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1134" w:hanging="41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28EB7C06" w14:textId="77777777" w:rsidR="00A20B49" w:rsidRDefault="00A20B49" w:rsidP="00A20B49">
      <w:pPr>
        <w:tabs>
          <w:tab w:val="left" w:pos="1134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D01B803" w14:textId="77777777" w:rsidR="00A20B49" w:rsidRDefault="00A20B49" w:rsidP="00A20B49">
      <w:pPr>
        <w:tabs>
          <w:tab w:val="left" w:pos="1134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5FD3004" w14:textId="77777777" w:rsidR="00A20B49" w:rsidRDefault="00A20B49" w:rsidP="00A20B49">
      <w:pPr>
        <w:tabs>
          <w:tab w:val="left" w:pos="1134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D27FD12" w14:textId="77777777" w:rsidR="00A20B49" w:rsidRDefault="00A20B49" w:rsidP="00A20B49">
      <w:pPr>
        <w:tabs>
          <w:tab w:val="left" w:pos="1134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2245981" w14:textId="77777777" w:rsidR="00A20B49" w:rsidRDefault="00A20B49" w:rsidP="00A20B49">
      <w:pPr>
        <w:tabs>
          <w:tab w:val="left" w:pos="1134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78A8C05" w14:textId="77777777" w:rsidR="00A20B49" w:rsidRPr="006A6CD1" w:rsidRDefault="00A20B49" w:rsidP="00A20B49">
      <w:pPr>
        <w:tabs>
          <w:tab w:val="left" w:pos="1134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92A73B4" w14:textId="77777777" w:rsidR="00280CB8" w:rsidRPr="006A6CD1" w:rsidRDefault="00280CB8" w:rsidP="00280CB8">
      <w:pPr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1134" w:hanging="41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6CA5C310" w14:textId="77777777" w:rsidR="00280CB8" w:rsidRPr="006A6CD1" w:rsidRDefault="00280CB8" w:rsidP="00280CB8">
      <w:pPr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1134" w:hanging="41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2E3934A0" w14:textId="77777777" w:rsidR="00280CB8" w:rsidRPr="006A6CD1" w:rsidRDefault="00280CB8" w:rsidP="00280CB8">
      <w:pPr>
        <w:numPr>
          <w:ilvl w:val="0"/>
          <w:numId w:val="31"/>
        </w:numPr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63A4A2AF" w14:textId="77777777" w:rsidR="00280CB8" w:rsidRPr="00904AD6" w:rsidRDefault="00280CB8" w:rsidP="00280CB8">
      <w:pPr>
        <w:numPr>
          <w:ilvl w:val="0"/>
          <w:numId w:val="31"/>
        </w:numPr>
        <w:suppressAutoHyphens/>
        <w:spacing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DB7BF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</w:t>
      </w:r>
      <w:r w:rsidRPr="006A6CD1">
        <w:rPr>
          <w:rFonts w:ascii="Cambria" w:hAnsi="Cambria" w:cs="Arial"/>
          <w:sz w:val="20"/>
          <w:szCs w:val="20"/>
        </w:rPr>
        <w:t xml:space="preserve"> cywilnego w sytuacji, gdy szkoda przewyższy wysokość kar umownych.</w:t>
      </w:r>
    </w:p>
    <w:p w14:paraId="3E01F522" w14:textId="77777777" w:rsidR="00280CB8" w:rsidRPr="006A6CD1" w:rsidRDefault="00280CB8" w:rsidP="00280CB8">
      <w:pPr>
        <w:suppressAutoHyphens/>
        <w:spacing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C25DFDB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20B49">
        <w:rPr>
          <w:rFonts w:ascii="Cambria" w:hAnsi="Cambria" w:cs="Arial"/>
          <w:b/>
          <w:bCs/>
          <w:sz w:val="20"/>
          <w:szCs w:val="20"/>
        </w:rPr>
        <w:t>20</w:t>
      </w:r>
    </w:p>
    <w:p w14:paraId="0409D1D8" w14:textId="77777777" w:rsidR="009472FD" w:rsidRPr="00A20B49" w:rsidRDefault="00280CB8" w:rsidP="00237806">
      <w:pPr>
        <w:numPr>
          <w:ilvl w:val="2"/>
          <w:numId w:val="22"/>
        </w:numPr>
        <w:tabs>
          <w:tab w:val="left" w:pos="567"/>
        </w:tabs>
        <w:suppressAutoHyphens/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A20B49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A20B49">
        <w:rPr>
          <w:rFonts w:ascii="Cambria" w:hAnsi="Cambria" w:cs="Arial"/>
          <w:b/>
          <w:bCs/>
          <w:sz w:val="20"/>
          <w:szCs w:val="20"/>
        </w:rPr>
        <w:t>Wykonawca</w:t>
      </w:r>
      <w:r w:rsidRPr="00A20B49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07C3F38F" w14:textId="77777777" w:rsidR="00280CB8" w:rsidRPr="006A6CD1" w:rsidRDefault="00280CB8" w:rsidP="00280CB8">
      <w:pPr>
        <w:numPr>
          <w:ilvl w:val="2"/>
          <w:numId w:val="22"/>
        </w:numPr>
        <w:tabs>
          <w:tab w:val="left" w:pos="567"/>
        </w:tabs>
        <w:suppressAutoHyphens/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14:paraId="03636F3F" w14:textId="77777777" w:rsidR="00280CB8" w:rsidRPr="004F4802" w:rsidRDefault="00280CB8" w:rsidP="00280CB8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4F4802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18AF8381" w14:textId="77777777" w:rsidR="00280CB8" w:rsidRPr="004F4802" w:rsidRDefault="00280CB8" w:rsidP="00280CB8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bCs/>
          <w:strike/>
          <w:sz w:val="20"/>
          <w:szCs w:val="20"/>
        </w:rPr>
      </w:pPr>
      <w:r w:rsidRPr="004F4802">
        <w:rPr>
          <w:rFonts w:ascii="Cambria" w:hAnsi="Cambria" w:cs="Arial"/>
          <w:sz w:val="20"/>
          <w:szCs w:val="20"/>
        </w:rPr>
        <w:t xml:space="preserve">Zostanie zajęty cały majątek </w:t>
      </w:r>
      <w:r w:rsidRPr="004F4802">
        <w:rPr>
          <w:rFonts w:ascii="Cambria" w:hAnsi="Cambria" w:cs="Arial"/>
          <w:bCs/>
          <w:sz w:val="20"/>
          <w:szCs w:val="20"/>
        </w:rPr>
        <w:t>Wykonawcy;</w:t>
      </w:r>
    </w:p>
    <w:p w14:paraId="2054A782" w14:textId="77777777" w:rsidR="00280CB8" w:rsidRPr="004F4802" w:rsidRDefault="00280CB8" w:rsidP="00280CB8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4F4802">
        <w:rPr>
          <w:rFonts w:ascii="Cambria" w:hAnsi="Cambria" w:cs="Arial"/>
          <w:bCs/>
          <w:sz w:val="20"/>
          <w:szCs w:val="20"/>
        </w:rPr>
        <w:t xml:space="preserve">Wykonawca bez uzasadnionej przyczyny </w:t>
      </w:r>
      <w:r w:rsidRPr="004F4802">
        <w:rPr>
          <w:rFonts w:ascii="Cambria" w:hAnsi="Cambria" w:cs="Arial"/>
          <w:sz w:val="20"/>
          <w:szCs w:val="20"/>
        </w:rPr>
        <w:t>przerwał realizację robót.</w:t>
      </w:r>
    </w:p>
    <w:p w14:paraId="6AAAF02E" w14:textId="77777777" w:rsidR="00280CB8" w:rsidRPr="006A6CD1" w:rsidRDefault="00280CB8" w:rsidP="00280CB8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4F4802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</w:t>
      </w:r>
      <w:r w:rsidRPr="006A6CD1">
        <w:rPr>
          <w:rFonts w:ascii="Cambria" w:hAnsi="Cambria" w:cs="Arial"/>
          <w:sz w:val="20"/>
          <w:szCs w:val="20"/>
        </w:rPr>
        <w:t>, lub konieczność dokonania bezpośrednich zapłat na sumę większą niż 5% wartości umowy.</w:t>
      </w:r>
    </w:p>
    <w:p w14:paraId="3ACCF944" w14:textId="77777777" w:rsidR="00280CB8" w:rsidRPr="006A6CD1" w:rsidRDefault="00280CB8" w:rsidP="00280CB8">
      <w:pPr>
        <w:numPr>
          <w:ilvl w:val="2"/>
          <w:numId w:val="23"/>
        </w:numPr>
        <w:tabs>
          <w:tab w:val="left" w:pos="360"/>
        </w:tabs>
        <w:suppressAutoHyphens/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6A6CD1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hAnsi="Cambria" w:cs="Arial"/>
          <w:sz w:val="20"/>
          <w:szCs w:val="20"/>
        </w:rPr>
        <w:t>bez uzasadnionych przyczyn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A6CD1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64837666" w14:textId="77777777" w:rsidR="00280CB8" w:rsidRPr="006A6CD1" w:rsidRDefault="00280CB8" w:rsidP="00280CB8">
      <w:pPr>
        <w:numPr>
          <w:ilvl w:val="2"/>
          <w:numId w:val="23"/>
        </w:numPr>
        <w:tabs>
          <w:tab w:val="left" w:pos="360"/>
        </w:tabs>
        <w:suppressAutoHyphens/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226218F3" w14:textId="77777777" w:rsidR="00280CB8" w:rsidRPr="006A6CD1" w:rsidRDefault="00280CB8" w:rsidP="00280CB8">
      <w:pPr>
        <w:numPr>
          <w:ilvl w:val="2"/>
          <w:numId w:val="23"/>
        </w:numPr>
        <w:tabs>
          <w:tab w:val="left" w:pos="360"/>
        </w:tabs>
        <w:suppressAutoHyphens/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przypadku odstąpienia od umowy </w:t>
      </w:r>
      <w:r w:rsidRPr="006A6CD1">
        <w:rPr>
          <w:rFonts w:ascii="Cambria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hAnsi="Cambria" w:cs="Arial"/>
          <w:sz w:val="20"/>
          <w:szCs w:val="20"/>
        </w:rPr>
        <w:t xml:space="preserve"> oraz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2863D95A" w14:textId="77777777" w:rsidR="00280CB8" w:rsidRPr="006A6CD1" w:rsidRDefault="00280CB8" w:rsidP="00280CB8">
      <w:pPr>
        <w:numPr>
          <w:ilvl w:val="0"/>
          <w:numId w:val="20"/>
        </w:numPr>
        <w:tabs>
          <w:tab w:val="left" w:pos="540"/>
          <w:tab w:val="left" w:pos="993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 udziale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19961895" w14:textId="77777777" w:rsidR="00280CB8" w:rsidRPr="006A6CD1" w:rsidRDefault="00280CB8" w:rsidP="00280CB8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E39B92A" w14:textId="77777777" w:rsidR="00280CB8" w:rsidRPr="006A6CD1" w:rsidRDefault="00280CB8" w:rsidP="00280CB8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r w:rsidRPr="00DB7BF8">
        <w:rPr>
          <w:rFonts w:ascii="Cambria" w:hAnsi="Cambria" w:cs="Arial"/>
          <w:sz w:val="20"/>
          <w:szCs w:val="20"/>
        </w:rPr>
        <w:t>wzniesione.</w:t>
      </w:r>
    </w:p>
    <w:p w14:paraId="77813A19" w14:textId="77777777" w:rsidR="00280CB8" w:rsidRPr="006A6CD1" w:rsidRDefault="00280CB8" w:rsidP="00280CB8">
      <w:pPr>
        <w:numPr>
          <w:ilvl w:val="2"/>
          <w:numId w:val="26"/>
        </w:numPr>
        <w:tabs>
          <w:tab w:val="left" w:pos="567"/>
        </w:tabs>
        <w:suppressAutoHyphens/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Pr="006A6CD1">
        <w:rPr>
          <w:rFonts w:ascii="Cambria" w:hAnsi="Cambria" w:cs="Arial"/>
          <w:sz w:val="20"/>
          <w:szCs w:val="20"/>
        </w:rPr>
        <w:t xml:space="preserve">,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339ED9FA" w14:textId="77777777" w:rsidR="00280CB8" w:rsidRPr="00904AD6" w:rsidRDefault="00280CB8" w:rsidP="00280CB8">
      <w:pPr>
        <w:numPr>
          <w:ilvl w:val="2"/>
          <w:numId w:val="26"/>
        </w:numPr>
        <w:tabs>
          <w:tab w:val="left" w:pos="567"/>
        </w:tabs>
        <w:suppressAutoHyphens/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6A6CD1">
        <w:rPr>
          <w:rFonts w:ascii="Cambria" w:hAnsi="Cambria" w:cs="Arial"/>
          <w:b/>
          <w:sz w:val="20"/>
          <w:szCs w:val="20"/>
        </w:rPr>
        <w:t>Wykonawcy,</w:t>
      </w:r>
      <w:r w:rsidRPr="006A6CD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6A6CD1">
        <w:rPr>
          <w:rFonts w:ascii="Cambria" w:hAnsi="Cambria" w:cs="Arial"/>
          <w:bCs/>
          <w:sz w:val="20"/>
          <w:szCs w:val="20"/>
        </w:rPr>
        <w:t>§ 19</w:t>
      </w:r>
      <w:r w:rsidRPr="006A6CD1">
        <w:rPr>
          <w:rFonts w:ascii="Cambria" w:hAnsi="Cambria" w:cs="Arial"/>
          <w:sz w:val="20"/>
          <w:szCs w:val="20"/>
        </w:rPr>
        <w:t xml:space="preserve">.  </w:t>
      </w:r>
    </w:p>
    <w:p w14:paraId="701D2043" w14:textId="77777777" w:rsidR="00A20B49" w:rsidRDefault="00A20B49" w:rsidP="00280CB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86B9F61" w14:textId="77777777" w:rsidR="00A20B49" w:rsidRDefault="00A20B49" w:rsidP="00280CB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3CE1B96" w14:textId="77777777" w:rsidR="00A20B49" w:rsidRDefault="00A20B49" w:rsidP="00280CB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505310B" w14:textId="77777777" w:rsidR="00A20B49" w:rsidRDefault="00A20B49" w:rsidP="00280CB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3374DE2" w14:textId="77777777" w:rsidR="00A20B49" w:rsidRDefault="00A20B49" w:rsidP="00280CB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BB3BD9B" w14:textId="77777777" w:rsidR="00A20B49" w:rsidRDefault="00A20B49" w:rsidP="00280CB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97DA95D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  <w:r w:rsidR="00A20B49">
        <w:rPr>
          <w:rFonts w:ascii="Cambria" w:hAnsi="Cambria" w:cs="Arial"/>
          <w:b/>
          <w:bCs/>
          <w:sz w:val="20"/>
          <w:szCs w:val="20"/>
        </w:rPr>
        <w:t>1</w:t>
      </w:r>
    </w:p>
    <w:p w14:paraId="64D74E9E" w14:textId="77777777" w:rsidR="00280CB8" w:rsidRPr="006A6CD1" w:rsidRDefault="00280CB8" w:rsidP="00280CB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32EFEABA" w14:textId="77777777" w:rsidR="00280CB8" w:rsidRPr="006A6CD1" w:rsidRDefault="00280CB8" w:rsidP="00280CB8">
      <w:pPr>
        <w:numPr>
          <w:ilvl w:val="0"/>
          <w:numId w:val="21"/>
        </w:numPr>
        <w:tabs>
          <w:tab w:val="clear" w:pos="708"/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14:paraId="390CA78E" w14:textId="77777777" w:rsidR="00280CB8" w:rsidRPr="006A6CD1" w:rsidRDefault="00280CB8" w:rsidP="00280CB8">
      <w:pPr>
        <w:numPr>
          <w:ilvl w:val="0"/>
          <w:numId w:val="24"/>
        </w:numPr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6A6CD1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i kierownik budowy przedstawia</w:t>
      </w:r>
      <w:r w:rsidR="00A20B49">
        <w:rPr>
          <w:rFonts w:ascii="Cambria" w:hAnsi="Cambria" w:cs="Arial"/>
          <w:sz w:val="20"/>
          <w:szCs w:val="20"/>
        </w:rPr>
        <w:t xml:space="preserve"> </w:t>
      </w:r>
      <w:r w:rsidRPr="006A6CD1">
        <w:rPr>
          <w:rFonts w:ascii="Cambria" w:hAnsi="Cambria" w:cs="Arial"/>
          <w:sz w:val="20"/>
          <w:szCs w:val="20"/>
        </w:rPr>
        <w:t>projekt zamienny zawierający opis proponowanych zmian wraz z rysunkami. Projekt taki wymaga akceptacji i zatwierdzenia do realizacji przez Zamawiającego.</w:t>
      </w:r>
    </w:p>
    <w:p w14:paraId="3584BF17" w14:textId="77777777" w:rsidR="00280CB8" w:rsidRPr="006A6CD1" w:rsidRDefault="00280CB8" w:rsidP="00280CB8">
      <w:pPr>
        <w:numPr>
          <w:ilvl w:val="0"/>
          <w:numId w:val="24"/>
        </w:numPr>
        <w:suppressAutoHyphens/>
        <w:spacing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14:paraId="40A39A4A" w14:textId="77777777" w:rsidR="009472FD" w:rsidRPr="00A20B49" w:rsidRDefault="00280CB8" w:rsidP="009472FD">
      <w:pPr>
        <w:numPr>
          <w:ilvl w:val="0"/>
          <w:numId w:val="24"/>
        </w:numPr>
        <w:suppressAutoHyphens/>
        <w:spacing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przypadku, gdy określone w pkt. 2 zmiany spowodują wzrost kosztów, roboty te będą traktowane jako dodatkowe lub uzupełniające i Zamawiający złoży na ich wykonanie zamówienie, w trybie wynikającym z ustawy Prawo zamówień publicznych.</w:t>
      </w:r>
    </w:p>
    <w:p w14:paraId="5F62E6EB" w14:textId="77777777" w:rsidR="00280CB8" w:rsidRPr="006A6CD1" w:rsidRDefault="00280CB8" w:rsidP="00280CB8">
      <w:pPr>
        <w:numPr>
          <w:ilvl w:val="0"/>
          <w:numId w:val="21"/>
        </w:numPr>
        <w:tabs>
          <w:tab w:val="clear" w:pos="708"/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Zamawiającemu przysługuje prawo zmniejszenia wynagrodzenia w </w:t>
      </w:r>
      <w:r>
        <w:rPr>
          <w:rFonts w:ascii="Cambria" w:hAnsi="Cambria" w:cs="Arial"/>
          <w:bCs/>
          <w:sz w:val="20"/>
          <w:szCs w:val="20"/>
        </w:rPr>
        <w:t>przypadku:</w:t>
      </w:r>
    </w:p>
    <w:p w14:paraId="70419DA2" w14:textId="77777777" w:rsidR="00280CB8" w:rsidRPr="006A6CD1" w:rsidRDefault="00280CB8" w:rsidP="00280CB8">
      <w:pPr>
        <w:numPr>
          <w:ilvl w:val="0"/>
          <w:numId w:val="25"/>
        </w:numPr>
        <w:suppressAutoHyphens/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r</w:t>
      </w:r>
      <w:r w:rsidRPr="006A6CD1">
        <w:rPr>
          <w:rFonts w:ascii="Cambria" w:hAnsi="Cambria" w:cs="Arial"/>
          <w:bCs/>
          <w:sz w:val="20"/>
          <w:szCs w:val="20"/>
        </w:rPr>
        <w:t>ezygnacji z części zakresu robót do wykonania</w:t>
      </w:r>
      <w:r>
        <w:rPr>
          <w:rFonts w:ascii="Cambria" w:hAnsi="Cambria" w:cs="Arial"/>
          <w:bCs/>
          <w:sz w:val="20"/>
          <w:szCs w:val="20"/>
        </w:rPr>
        <w:t>,</w:t>
      </w:r>
    </w:p>
    <w:p w14:paraId="20494F02" w14:textId="77777777" w:rsidR="00280CB8" w:rsidRPr="006A6CD1" w:rsidRDefault="00280CB8" w:rsidP="00280CB8">
      <w:pPr>
        <w:numPr>
          <w:ilvl w:val="0"/>
          <w:numId w:val="25"/>
        </w:numPr>
        <w:suppressAutoHyphens/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b</w:t>
      </w:r>
      <w:r w:rsidRPr="006A6CD1">
        <w:rPr>
          <w:rFonts w:ascii="Cambria" w:hAnsi="Cambria" w:cs="Arial"/>
          <w:bCs/>
          <w:sz w:val="20"/>
          <w:szCs w:val="20"/>
        </w:rPr>
        <w:t>raku konieczności wykonania robót wynikłych z błędów stwierdzo</w:t>
      </w:r>
      <w:r>
        <w:rPr>
          <w:rFonts w:ascii="Cambria" w:hAnsi="Cambria" w:cs="Arial"/>
          <w:bCs/>
          <w:sz w:val="20"/>
          <w:szCs w:val="20"/>
        </w:rPr>
        <w:t>nych w dokumentacji projektowej,</w:t>
      </w:r>
    </w:p>
    <w:p w14:paraId="3768BCA5" w14:textId="77777777" w:rsidR="00280CB8" w:rsidRPr="006A6CD1" w:rsidRDefault="00280CB8" w:rsidP="00280CB8">
      <w:pPr>
        <w:numPr>
          <w:ilvl w:val="0"/>
          <w:numId w:val="25"/>
        </w:numPr>
        <w:suppressAutoHyphens/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m</w:t>
      </w:r>
      <w:r w:rsidRPr="006A6CD1">
        <w:rPr>
          <w:rFonts w:ascii="Cambria" w:hAnsi="Cambria" w:cs="Arial"/>
          <w:bCs/>
          <w:sz w:val="20"/>
          <w:szCs w:val="20"/>
        </w:rPr>
        <w:t>odyfikacji przedmiotu zamówienia w związku z wystąpieniem robót dodatkowych lub uzupełniających za roboty zaniechane</w:t>
      </w:r>
      <w:r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14:paraId="4819D344" w14:textId="77777777" w:rsidR="00280CB8" w:rsidRPr="006A6CD1" w:rsidRDefault="00280CB8" w:rsidP="00280CB8">
      <w:pPr>
        <w:numPr>
          <w:ilvl w:val="0"/>
          <w:numId w:val="25"/>
        </w:numPr>
        <w:suppressAutoHyphens/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  <w:r>
        <w:rPr>
          <w:rFonts w:ascii="Cambria" w:hAnsi="Cambria" w:cs="Arial"/>
          <w:bCs/>
          <w:sz w:val="20"/>
          <w:szCs w:val="20"/>
        </w:rPr>
        <w:t>,</w:t>
      </w:r>
    </w:p>
    <w:p w14:paraId="21CAC2ED" w14:textId="77777777" w:rsidR="00280CB8" w:rsidRPr="006A6CD1" w:rsidRDefault="00280CB8" w:rsidP="00280CB8">
      <w:pPr>
        <w:spacing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z</w:t>
      </w:r>
      <w:r w:rsidRPr="006A6CD1">
        <w:rPr>
          <w:rFonts w:ascii="Cambria" w:hAnsi="Cambria" w:cs="Arial"/>
          <w:bCs/>
          <w:sz w:val="20"/>
          <w:szCs w:val="20"/>
        </w:rPr>
        <w:t>mniejszenie wynagrodzenia, o którym mowa w pkt. 1) - 2) następuje w oparciu o kosztorys ofertowy, a pkt. 3) na zasadach określonych w ust. 1pkt. 7)</w:t>
      </w:r>
    </w:p>
    <w:p w14:paraId="7AA4D529" w14:textId="77777777" w:rsidR="00280CB8" w:rsidRPr="007956DE" w:rsidRDefault="00280CB8" w:rsidP="00280CB8">
      <w:pPr>
        <w:numPr>
          <w:ilvl w:val="0"/>
          <w:numId w:val="21"/>
        </w:numPr>
        <w:tabs>
          <w:tab w:val="clear" w:pos="708"/>
          <w:tab w:val="left" w:pos="709"/>
        </w:tabs>
        <w:suppressAutoHyphens/>
        <w:spacing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7956DE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7956DE">
        <w:rPr>
          <w:rFonts w:ascii="Cambria" w:hAnsi="Cambria" w:cs="Arial"/>
          <w:b/>
          <w:bCs/>
          <w:sz w:val="20"/>
          <w:szCs w:val="20"/>
        </w:rPr>
        <w:t>.:</w:t>
      </w:r>
    </w:p>
    <w:p w14:paraId="209288A6" w14:textId="77777777" w:rsidR="00280CB8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</w:t>
      </w:r>
      <w:r w:rsidR="00A20B49">
        <w:rPr>
          <w:rFonts w:ascii="Cambria" w:hAnsi="Cambria" w:cs="Arial"/>
          <w:sz w:val="20"/>
          <w:szCs w:val="20"/>
        </w:rPr>
        <w:t>a</w:t>
      </w:r>
      <w:r>
        <w:rPr>
          <w:rFonts w:ascii="Cambria" w:hAnsi="Cambria" w:cs="Arial"/>
          <w:sz w:val="20"/>
          <w:szCs w:val="20"/>
        </w:rPr>
        <w:t xml:space="preserve">)   </w:t>
      </w:r>
      <w:r w:rsidRPr="00854D2C">
        <w:rPr>
          <w:rFonts w:ascii="Cambria" w:hAnsi="Cambria" w:cs="Arial"/>
          <w:sz w:val="20"/>
          <w:szCs w:val="20"/>
        </w:rPr>
        <w:t xml:space="preserve">zmiany spowodowane warunkami atmosferycznymi w szczególności: działania siły wyższej (np. </w:t>
      </w:r>
    </w:p>
    <w:p w14:paraId="3090FA6F" w14:textId="77777777" w:rsidR="00280CB8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</w:t>
      </w:r>
      <w:r w:rsidRPr="00854D2C">
        <w:rPr>
          <w:rFonts w:ascii="Cambria" w:hAnsi="Cambria" w:cs="Arial"/>
          <w:sz w:val="20"/>
          <w:szCs w:val="20"/>
        </w:rPr>
        <w:t xml:space="preserve">klęski żywiołowe, strajki generalne lub lokalne), mającej bezpośredni wpływ na terminowość </w:t>
      </w:r>
    </w:p>
    <w:p w14:paraId="44E43BA8" w14:textId="77777777" w:rsidR="00280CB8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</w:t>
      </w:r>
      <w:r w:rsidRPr="00854D2C">
        <w:rPr>
          <w:rFonts w:ascii="Cambria" w:hAnsi="Cambria" w:cs="Arial"/>
          <w:sz w:val="20"/>
          <w:szCs w:val="20"/>
        </w:rPr>
        <w:t>wykonania robót oraz</w:t>
      </w:r>
      <w:r>
        <w:rPr>
          <w:rFonts w:ascii="Cambria" w:hAnsi="Cambria" w:cs="Arial"/>
          <w:sz w:val="20"/>
          <w:szCs w:val="20"/>
        </w:rPr>
        <w:t xml:space="preserve"> </w:t>
      </w:r>
      <w:r w:rsidRPr="00854D2C">
        <w:rPr>
          <w:rFonts w:ascii="Cambria" w:hAnsi="Cambria" w:cs="Arial"/>
          <w:sz w:val="20"/>
          <w:szCs w:val="20"/>
        </w:rPr>
        <w:t xml:space="preserve">warunki atmosferyczne odbiegające od typowych dla pory roku, </w:t>
      </w:r>
    </w:p>
    <w:p w14:paraId="02D172E1" w14:textId="77777777" w:rsidR="00280CB8" w:rsidRPr="00854D2C" w:rsidRDefault="00280CB8" w:rsidP="00280CB8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</w:t>
      </w:r>
      <w:r w:rsidRPr="00854D2C">
        <w:rPr>
          <w:rFonts w:ascii="Cambria" w:hAnsi="Cambria" w:cs="Arial"/>
          <w:sz w:val="20"/>
          <w:szCs w:val="20"/>
        </w:rPr>
        <w:t>uniemożliwiające prowadzenie robót budowlanych</w:t>
      </w:r>
      <w:r>
        <w:rPr>
          <w:rFonts w:ascii="Cambria" w:hAnsi="Cambria" w:cs="Arial"/>
          <w:sz w:val="20"/>
          <w:szCs w:val="20"/>
        </w:rPr>
        <w:t>,</w:t>
      </w:r>
    </w:p>
    <w:p w14:paraId="3830C2DB" w14:textId="77777777" w:rsidR="00A20B49" w:rsidRDefault="00A20B49" w:rsidP="00A20B49">
      <w:pPr>
        <w:suppressAutoHyphens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b)</w:t>
      </w:r>
      <w:r w:rsidR="00280CB8" w:rsidRPr="00A20B49">
        <w:rPr>
          <w:rFonts w:ascii="Cambria" w:hAnsi="Cambria" w:cs="Arial"/>
          <w:sz w:val="20"/>
          <w:szCs w:val="20"/>
        </w:rPr>
        <w:t xml:space="preserve">konieczność usunięcia błędów lub wprowadzenie zmian w dokumentacji projektowej lub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1B03057" w14:textId="77777777" w:rsidR="00A20B49" w:rsidRPr="00A20B49" w:rsidRDefault="00A20B49" w:rsidP="00A20B49">
      <w:pPr>
        <w:suppressAutoHyphens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</w:t>
      </w:r>
      <w:r w:rsidR="00280CB8" w:rsidRPr="00A20B49">
        <w:rPr>
          <w:rFonts w:ascii="Cambria" w:hAnsi="Cambria" w:cs="Arial"/>
          <w:sz w:val="20"/>
          <w:szCs w:val="20"/>
        </w:rPr>
        <w:t>specyfikacji technicznej wykonania i odbioru robót o czas niezbędny do ich usunięcia,</w:t>
      </w:r>
    </w:p>
    <w:p w14:paraId="1F3B4FDA" w14:textId="77777777" w:rsidR="00280CB8" w:rsidRPr="00A20B49" w:rsidRDefault="00280CB8" w:rsidP="00A20B49">
      <w:pPr>
        <w:suppressAutoHyphens/>
        <w:jc w:val="both"/>
        <w:rPr>
          <w:rFonts w:ascii="Cambria" w:hAnsi="Cambria" w:cs="Arial"/>
          <w:bCs/>
          <w:sz w:val="20"/>
          <w:szCs w:val="20"/>
        </w:rPr>
      </w:pPr>
      <w:r w:rsidRPr="00A20B49">
        <w:rPr>
          <w:rFonts w:ascii="Cambria" w:hAnsi="Cambria" w:cs="Arial"/>
          <w:bCs/>
          <w:sz w:val="20"/>
          <w:szCs w:val="20"/>
        </w:rPr>
        <w:t xml:space="preserve">         </w:t>
      </w:r>
      <w:r w:rsidR="00A20B49">
        <w:rPr>
          <w:rFonts w:ascii="Cambria" w:hAnsi="Cambria" w:cs="Arial"/>
          <w:bCs/>
          <w:sz w:val="20"/>
          <w:szCs w:val="20"/>
        </w:rPr>
        <w:t xml:space="preserve">        </w:t>
      </w:r>
      <w:r w:rsidR="00A20B49" w:rsidRPr="00A20B49">
        <w:rPr>
          <w:rFonts w:ascii="Cambria" w:hAnsi="Cambria" w:cs="Arial"/>
          <w:bCs/>
          <w:sz w:val="20"/>
          <w:szCs w:val="20"/>
        </w:rPr>
        <w:t>c</w:t>
      </w:r>
      <w:r w:rsidRPr="00A20B49">
        <w:rPr>
          <w:rFonts w:ascii="Cambria" w:hAnsi="Cambria" w:cs="Arial"/>
          <w:bCs/>
          <w:sz w:val="20"/>
          <w:szCs w:val="20"/>
        </w:rPr>
        <w:t xml:space="preserve">) przestojów i opóźnień zawinionych przez Zamawiającego, </w:t>
      </w:r>
    </w:p>
    <w:p w14:paraId="4173144B" w14:textId="77777777" w:rsidR="00E913C4" w:rsidRDefault="00280CB8" w:rsidP="00280CB8">
      <w:p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</w:t>
      </w:r>
      <w:r w:rsidR="00A20B49">
        <w:rPr>
          <w:rFonts w:ascii="Cambria" w:hAnsi="Cambria" w:cs="Arial"/>
          <w:bCs/>
          <w:sz w:val="20"/>
          <w:szCs w:val="20"/>
        </w:rPr>
        <w:t>d</w:t>
      </w:r>
      <w:r>
        <w:rPr>
          <w:rFonts w:ascii="Cambria" w:hAnsi="Cambria" w:cs="Arial"/>
          <w:bCs/>
          <w:sz w:val="20"/>
          <w:szCs w:val="20"/>
        </w:rPr>
        <w:t xml:space="preserve">) </w:t>
      </w:r>
      <w:r w:rsidRPr="006A6CD1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</w:t>
      </w:r>
    </w:p>
    <w:p w14:paraId="76DE60A0" w14:textId="77777777" w:rsidR="00280CB8" w:rsidRPr="006A6CD1" w:rsidRDefault="00E913C4" w:rsidP="00280CB8">
      <w:p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      </w:t>
      </w:r>
      <w:r w:rsidR="00280CB8" w:rsidRPr="006A6CD1">
        <w:rPr>
          <w:rFonts w:ascii="Cambria" w:hAnsi="Cambria" w:cs="Arial"/>
          <w:bCs/>
          <w:sz w:val="20"/>
          <w:szCs w:val="20"/>
        </w:rPr>
        <w:t>zachowania</w:t>
      </w:r>
      <w:r w:rsidR="00280CB8">
        <w:rPr>
          <w:rFonts w:ascii="Cambria" w:hAnsi="Cambria" w:cs="Arial"/>
          <w:bCs/>
          <w:sz w:val="20"/>
          <w:szCs w:val="20"/>
        </w:rPr>
        <w:t xml:space="preserve"> </w:t>
      </w:r>
      <w:r w:rsidR="00280CB8" w:rsidRPr="006A6CD1">
        <w:rPr>
          <w:rFonts w:ascii="Cambria" w:hAnsi="Cambria" w:cs="Arial"/>
          <w:bCs/>
          <w:sz w:val="20"/>
          <w:szCs w:val="20"/>
        </w:rPr>
        <w:t xml:space="preserve">należytej staranności, </w:t>
      </w:r>
    </w:p>
    <w:p w14:paraId="4C2DE318" w14:textId="77777777" w:rsidR="00E913C4" w:rsidRPr="00A20B49" w:rsidRDefault="00280CB8" w:rsidP="006226CC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A20B49">
        <w:rPr>
          <w:rFonts w:ascii="Cambria" w:hAnsi="Cambria" w:cs="Arial"/>
          <w:bCs/>
          <w:sz w:val="20"/>
          <w:szCs w:val="20"/>
        </w:rPr>
        <w:t xml:space="preserve">zmiany będące następstwem działania organów administracji, a nie zawinione przez wykonawcę </w:t>
      </w:r>
      <w:r w:rsidR="00E913C4" w:rsidRPr="00A20B49">
        <w:rPr>
          <w:rFonts w:ascii="Cambria" w:hAnsi="Cambria" w:cs="Arial"/>
          <w:bCs/>
          <w:sz w:val="20"/>
          <w:szCs w:val="20"/>
        </w:rPr>
        <w:t xml:space="preserve">      </w:t>
      </w:r>
    </w:p>
    <w:p w14:paraId="176DEB0F" w14:textId="77777777" w:rsidR="006226CC" w:rsidRDefault="006226CC" w:rsidP="006226CC">
      <w:pPr>
        <w:pStyle w:val="Akapitzlist"/>
        <w:suppressAutoHyphens/>
        <w:spacing w:after="0" w:line="240" w:lineRule="auto"/>
        <w:ind w:left="78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</w:t>
      </w:r>
      <w:r w:rsidR="00E913C4" w:rsidRPr="00E913C4">
        <w:rPr>
          <w:rFonts w:ascii="Cambria" w:hAnsi="Cambria" w:cs="Arial"/>
          <w:bCs/>
          <w:sz w:val="20"/>
          <w:szCs w:val="20"/>
        </w:rPr>
        <w:t>w</w:t>
      </w:r>
      <w:r w:rsidR="00280CB8" w:rsidRPr="00E913C4">
        <w:rPr>
          <w:rFonts w:ascii="Cambria" w:hAnsi="Cambria" w:cs="Arial"/>
          <w:bCs/>
          <w:sz w:val="20"/>
          <w:szCs w:val="20"/>
        </w:rPr>
        <w:t xml:space="preserve"> szczególności: </w:t>
      </w:r>
    </w:p>
    <w:p w14:paraId="6EDF6208" w14:textId="77777777" w:rsidR="006226CC" w:rsidRDefault="006226CC" w:rsidP="006226CC">
      <w:pPr>
        <w:pStyle w:val="Akapitzlist"/>
        <w:suppressAutoHyphens/>
        <w:spacing w:after="0" w:line="240" w:lineRule="auto"/>
        <w:ind w:left="78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- </w:t>
      </w:r>
      <w:r w:rsidR="00280CB8" w:rsidRPr="00E913C4">
        <w:rPr>
          <w:rFonts w:ascii="Cambria" w:hAnsi="Cambria" w:cs="Arial"/>
          <w:bCs/>
          <w:sz w:val="20"/>
          <w:szCs w:val="20"/>
        </w:rPr>
        <w:t>przekroczenie zakreślonych przez prawo terminów wydawania przez organy</w:t>
      </w:r>
      <w:r w:rsidR="00E913C4">
        <w:rPr>
          <w:rFonts w:ascii="Cambria" w:hAnsi="Cambria" w:cs="Arial"/>
          <w:bCs/>
          <w:sz w:val="20"/>
          <w:szCs w:val="20"/>
        </w:rPr>
        <w:t xml:space="preserve"> </w:t>
      </w:r>
      <w:r w:rsidR="00280CB8" w:rsidRPr="00854D2C">
        <w:rPr>
          <w:rFonts w:ascii="Cambria" w:hAnsi="Cambria" w:cs="Arial"/>
          <w:bCs/>
          <w:sz w:val="20"/>
          <w:szCs w:val="20"/>
        </w:rPr>
        <w:t xml:space="preserve">administracji decyzji, </w:t>
      </w:r>
      <w:r>
        <w:rPr>
          <w:rFonts w:ascii="Cambria" w:hAnsi="Cambria" w:cs="Arial"/>
          <w:bCs/>
          <w:sz w:val="20"/>
          <w:szCs w:val="20"/>
        </w:rPr>
        <w:t xml:space="preserve"> </w:t>
      </w:r>
    </w:p>
    <w:p w14:paraId="0AC0C6F8" w14:textId="77777777" w:rsidR="006226CC" w:rsidRDefault="006226CC" w:rsidP="006226CC">
      <w:pPr>
        <w:pStyle w:val="Akapitzlist"/>
        <w:suppressAutoHyphens/>
        <w:spacing w:after="0" w:line="240" w:lineRule="auto"/>
        <w:ind w:left="78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</w:t>
      </w:r>
      <w:r w:rsidR="00280CB8" w:rsidRPr="00854D2C">
        <w:rPr>
          <w:rFonts w:ascii="Cambria" w:hAnsi="Cambria" w:cs="Arial"/>
          <w:bCs/>
          <w:sz w:val="20"/>
          <w:szCs w:val="20"/>
        </w:rPr>
        <w:t>zezwoleń,</w:t>
      </w:r>
      <w:r w:rsidR="00280CB8">
        <w:rPr>
          <w:rFonts w:ascii="Cambria" w:hAnsi="Cambria" w:cs="Arial"/>
          <w:bCs/>
          <w:sz w:val="20"/>
          <w:szCs w:val="20"/>
        </w:rPr>
        <w:t xml:space="preserve"> </w:t>
      </w:r>
    </w:p>
    <w:p w14:paraId="209DC787" w14:textId="77777777" w:rsidR="00280CB8" w:rsidRPr="00854D2C" w:rsidRDefault="006226CC" w:rsidP="006226CC">
      <w:pPr>
        <w:pStyle w:val="Akapitzlist"/>
        <w:suppressAutoHyphens/>
        <w:spacing w:after="0" w:line="240" w:lineRule="auto"/>
        <w:ind w:left="78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- </w:t>
      </w:r>
      <w:r w:rsidR="00280CB8" w:rsidRPr="00854D2C">
        <w:rPr>
          <w:rFonts w:ascii="Cambria" w:hAnsi="Cambria" w:cs="Arial"/>
          <w:bCs/>
          <w:sz w:val="20"/>
          <w:szCs w:val="20"/>
        </w:rPr>
        <w:t>odmowa wydania przez organy administracji wymaganych decyzji,</w:t>
      </w:r>
      <w:r w:rsidR="00E913C4">
        <w:rPr>
          <w:rFonts w:ascii="Cambria" w:hAnsi="Cambria" w:cs="Arial"/>
          <w:bCs/>
          <w:sz w:val="20"/>
          <w:szCs w:val="20"/>
        </w:rPr>
        <w:t xml:space="preserve"> </w:t>
      </w:r>
      <w:r w:rsidR="00280CB8" w:rsidRPr="00854D2C">
        <w:rPr>
          <w:rFonts w:ascii="Cambria" w:hAnsi="Cambria" w:cs="Arial"/>
          <w:bCs/>
          <w:sz w:val="20"/>
          <w:szCs w:val="20"/>
        </w:rPr>
        <w:t xml:space="preserve">zezwoleń, uzgodnień na skutek </w:t>
      </w:r>
      <w:r>
        <w:rPr>
          <w:rFonts w:ascii="Cambria" w:hAnsi="Cambria" w:cs="Arial"/>
          <w:bCs/>
          <w:sz w:val="20"/>
          <w:szCs w:val="20"/>
        </w:rPr>
        <w:t xml:space="preserve"> ,  </w:t>
      </w:r>
      <w:r w:rsidR="00280CB8" w:rsidRPr="00854D2C">
        <w:rPr>
          <w:rFonts w:ascii="Cambria" w:hAnsi="Cambria" w:cs="Arial"/>
          <w:bCs/>
          <w:sz w:val="20"/>
          <w:szCs w:val="20"/>
        </w:rPr>
        <w:t>błędów w dokumentacji projektowej.</w:t>
      </w:r>
    </w:p>
    <w:p w14:paraId="5FFC38B1" w14:textId="77777777" w:rsidR="00280CB8" w:rsidRPr="006A6CD1" w:rsidRDefault="00280CB8" w:rsidP="00E913C4">
      <w:pPr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4.</w:t>
      </w:r>
      <w:r w:rsidRPr="006A6CD1">
        <w:rPr>
          <w:rFonts w:ascii="Cambria" w:hAnsi="Cambria" w:cs="Arial"/>
          <w:bCs/>
          <w:sz w:val="20"/>
          <w:szCs w:val="20"/>
        </w:rPr>
        <w:tab/>
        <w:t>Zmiany materiałowe, dopuszcza się wprowadzenie zmiany materiałów i urządzeń przedstawion</w:t>
      </w:r>
      <w:r>
        <w:rPr>
          <w:rFonts w:ascii="Cambria" w:hAnsi="Cambria" w:cs="Arial"/>
          <w:bCs/>
          <w:sz w:val="20"/>
          <w:szCs w:val="20"/>
        </w:rPr>
        <w:t>ych w ofercie pod warunkiem, że:</w:t>
      </w:r>
      <w:r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14:paraId="6A17D669" w14:textId="77777777" w:rsidR="00280CB8" w:rsidRDefault="00280CB8" w:rsidP="00280CB8">
      <w:p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   </w:t>
      </w:r>
      <w:r w:rsidR="006226CC">
        <w:rPr>
          <w:rFonts w:ascii="Cambria" w:hAnsi="Cambria" w:cs="Arial"/>
          <w:bCs/>
          <w:sz w:val="20"/>
          <w:szCs w:val="20"/>
        </w:rPr>
        <w:t>a</w:t>
      </w:r>
      <w:r w:rsidRPr="006A6CD1">
        <w:rPr>
          <w:rFonts w:ascii="Cambria" w:hAnsi="Cambria" w:cs="Arial"/>
          <w:bCs/>
          <w:sz w:val="20"/>
          <w:szCs w:val="20"/>
        </w:rPr>
        <w:t>)  spowodują obniżenie kosztów ponoszonych przez Zamawiającego na eksploatację i konserwacj</w:t>
      </w:r>
      <w:r>
        <w:rPr>
          <w:rFonts w:ascii="Cambria" w:hAnsi="Cambria" w:cs="Arial"/>
          <w:bCs/>
          <w:sz w:val="20"/>
          <w:szCs w:val="20"/>
        </w:rPr>
        <w:t xml:space="preserve">ę  </w:t>
      </w:r>
    </w:p>
    <w:p w14:paraId="2F895A81" w14:textId="77777777" w:rsidR="00280CB8" w:rsidRPr="006A6CD1" w:rsidRDefault="00280CB8" w:rsidP="00280CB8">
      <w:p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          wykonanego przedmiotu umowy,</w:t>
      </w:r>
    </w:p>
    <w:p w14:paraId="4361D0F8" w14:textId="77777777" w:rsidR="00280CB8" w:rsidRDefault="00280CB8" w:rsidP="00280CB8">
      <w:p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   </w:t>
      </w:r>
      <w:r w:rsidR="006226CC">
        <w:rPr>
          <w:rFonts w:ascii="Cambria" w:hAnsi="Cambria" w:cs="Arial"/>
          <w:bCs/>
          <w:sz w:val="20"/>
          <w:szCs w:val="20"/>
        </w:rPr>
        <w:t>b</w:t>
      </w:r>
      <w:r w:rsidRPr="006A6CD1">
        <w:rPr>
          <w:rFonts w:ascii="Cambria" w:hAnsi="Cambria" w:cs="Arial"/>
          <w:bCs/>
          <w:sz w:val="20"/>
          <w:szCs w:val="20"/>
        </w:rPr>
        <w:t xml:space="preserve">)  wynikają z aktualizacji rozwiązań z uwagi na postęp technologiczny lub zmiany obowiązujących </w:t>
      </w:r>
    </w:p>
    <w:p w14:paraId="1A9A8639" w14:textId="77777777" w:rsidR="006226CC" w:rsidRDefault="00280CB8" w:rsidP="006226CC">
      <w:p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          </w:t>
      </w:r>
      <w:r w:rsidRPr="006A6CD1">
        <w:rPr>
          <w:rFonts w:ascii="Cambria" w:hAnsi="Cambria" w:cs="Arial"/>
          <w:bCs/>
          <w:sz w:val="20"/>
          <w:szCs w:val="20"/>
        </w:rPr>
        <w:t>przepisów (następca zmieni</w:t>
      </w:r>
      <w:r>
        <w:rPr>
          <w:rFonts w:ascii="Cambria" w:hAnsi="Cambria" w:cs="Arial"/>
          <w:bCs/>
          <w:sz w:val="20"/>
          <w:szCs w:val="20"/>
        </w:rPr>
        <w:t>anego materiału lub urządzenia),</w:t>
      </w:r>
    </w:p>
    <w:p w14:paraId="351C012A" w14:textId="77777777" w:rsidR="006226CC" w:rsidRDefault="006226CC" w:rsidP="006226CC">
      <w:pPr>
        <w:ind w:left="970"/>
        <w:jc w:val="both"/>
        <w:rPr>
          <w:rFonts w:ascii="Cambria" w:hAnsi="Cambria" w:cs="Arial"/>
          <w:bCs/>
          <w:sz w:val="20"/>
          <w:szCs w:val="20"/>
        </w:rPr>
      </w:pPr>
    </w:p>
    <w:p w14:paraId="0E65748A" w14:textId="77777777" w:rsidR="006226CC" w:rsidRDefault="006226CC" w:rsidP="006226CC">
      <w:pPr>
        <w:ind w:left="970"/>
        <w:jc w:val="both"/>
        <w:rPr>
          <w:rFonts w:ascii="Cambria" w:hAnsi="Cambria" w:cs="Arial"/>
          <w:bCs/>
          <w:sz w:val="20"/>
          <w:szCs w:val="20"/>
        </w:rPr>
      </w:pPr>
    </w:p>
    <w:p w14:paraId="65348229" w14:textId="77777777" w:rsidR="006226CC" w:rsidRDefault="006226CC" w:rsidP="006226CC">
      <w:pPr>
        <w:ind w:left="970"/>
        <w:jc w:val="both"/>
        <w:rPr>
          <w:rFonts w:ascii="Cambria" w:hAnsi="Cambria" w:cs="Arial"/>
          <w:bCs/>
          <w:sz w:val="20"/>
          <w:szCs w:val="20"/>
        </w:rPr>
      </w:pPr>
    </w:p>
    <w:p w14:paraId="2A72494B" w14:textId="77777777" w:rsidR="006226CC" w:rsidRDefault="006226CC" w:rsidP="006226CC">
      <w:pPr>
        <w:ind w:left="970"/>
        <w:jc w:val="both"/>
        <w:rPr>
          <w:rFonts w:ascii="Cambria" w:hAnsi="Cambria" w:cs="Arial"/>
          <w:bCs/>
          <w:sz w:val="20"/>
          <w:szCs w:val="20"/>
        </w:rPr>
      </w:pPr>
    </w:p>
    <w:p w14:paraId="7D729962" w14:textId="77777777" w:rsidR="006226CC" w:rsidRDefault="006226CC" w:rsidP="006226CC">
      <w:pPr>
        <w:ind w:left="970"/>
        <w:jc w:val="both"/>
        <w:rPr>
          <w:rFonts w:ascii="Cambria" w:hAnsi="Cambria" w:cs="Arial"/>
          <w:bCs/>
          <w:sz w:val="20"/>
          <w:szCs w:val="20"/>
        </w:rPr>
      </w:pPr>
    </w:p>
    <w:p w14:paraId="30734E52" w14:textId="77777777" w:rsidR="006226CC" w:rsidRDefault="006226CC" w:rsidP="006226CC">
      <w:pPr>
        <w:ind w:left="970"/>
        <w:jc w:val="both"/>
        <w:rPr>
          <w:rFonts w:ascii="Cambria" w:hAnsi="Cambria" w:cs="Arial"/>
          <w:bCs/>
          <w:sz w:val="20"/>
          <w:szCs w:val="20"/>
        </w:rPr>
      </w:pPr>
    </w:p>
    <w:p w14:paraId="5290743C" w14:textId="77777777" w:rsidR="006226CC" w:rsidRDefault="006226CC" w:rsidP="006226CC">
      <w:pPr>
        <w:ind w:left="970"/>
        <w:jc w:val="both"/>
        <w:rPr>
          <w:rFonts w:ascii="Cambria" w:hAnsi="Cambria" w:cs="Arial"/>
          <w:bCs/>
          <w:sz w:val="20"/>
          <w:szCs w:val="20"/>
        </w:rPr>
      </w:pPr>
    </w:p>
    <w:p w14:paraId="0AC7F07A" w14:textId="77777777" w:rsidR="00280CB8" w:rsidRPr="006226CC" w:rsidRDefault="00280CB8" w:rsidP="00237806">
      <w:pPr>
        <w:pStyle w:val="Akapitzlist"/>
        <w:numPr>
          <w:ilvl w:val="0"/>
          <w:numId w:val="44"/>
        </w:numPr>
        <w:suppressAutoHyphens/>
        <w:spacing w:after="0" w:line="240" w:lineRule="auto"/>
        <w:ind w:left="1080"/>
        <w:jc w:val="both"/>
        <w:rPr>
          <w:rFonts w:ascii="Cambria" w:hAnsi="Cambria" w:cs="Arial"/>
          <w:bCs/>
          <w:sz w:val="20"/>
          <w:szCs w:val="20"/>
        </w:rPr>
      </w:pPr>
      <w:r w:rsidRPr="006226CC">
        <w:rPr>
          <w:rFonts w:ascii="Cambria" w:hAnsi="Cambria" w:cs="Arial"/>
          <w:bCs/>
          <w:sz w:val="20"/>
          <w:szCs w:val="20"/>
        </w:rPr>
        <w:t>zmiana materiałów lub urządzeń o parametrach tożsamych lub lep</w:t>
      </w:r>
      <w:r w:rsidR="00E913C4" w:rsidRPr="006226CC">
        <w:rPr>
          <w:rFonts w:ascii="Cambria" w:hAnsi="Cambria" w:cs="Arial"/>
          <w:bCs/>
          <w:sz w:val="20"/>
          <w:szCs w:val="20"/>
        </w:rPr>
        <w:t xml:space="preserve">szych od przyjętych w ofercie  </w:t>
      </w:r>
      <w:r w:rsidR="006226CC">
        <w:rPr>
          <w:rFonts w:ascii="Cambria" w:hAnsi="Cambria" w:cs="Arial"/>
          <w:bCs/>
          <w:sz w:val="20"/>
          <w:szCs w:val="20"/>
        </w:rPr>
        <w:t>w p</w:t>
      </w:r>
      <w:r w:rsidRPr="006226CC">
        <w:rPr>
          <w:rFonts w:ascii="Cambria" w:hAnsi="Cambria" w:cs="Arial"/>
          <w:bCs/>
          <w:sz w:val="20"/>
          <w:szCs w:val="20"/>
        </w:rPr>
        <w:t>rzypadku wycofania lub niedostępność na rynku materiału lub urządzenia oferowanego,</w:t>
      </w:r>
    </w:p>
    <w:p w14:paraId="33612128" w14:textId="77777777" w:rsidR="00280CB8" w:rsidRDefault="00280CB8" w:rsidP="00E913C4">
      <w:pPr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</w:t>
      </w:r>
      <w:r w:rsidR="006226CC">
        <w:rPr>
          <w:rFonts w:ascii="Cambria" w:hAnsi="Cambria" w:cs="Arial"/>
          <w:bCs/>
          <w:sz w:val="20"/>
          <w:szCs w:val="20"/>
        </w:rPr>
        <w:t>d</w:t>
      </w:r>
      <w:r>
        <w:rPr>
          <w:rFonts w:ascii="Cambria" w:hAnsi="Cambria" w:cs="Arial"/>
          <w:bCs/>
          <w:sz w:val="20"/>
          <w:szCs w:val="20"/>
        </w:rPr>
        <w:t>)  z</w:t>
      </w:r>
      <w:r w:rsidRPr="006A6CD1">
        <w:rPr>
          <w:rFonts w:ascii="Cambria" w:hAnsi="Cambria" w:cs="Arial"/>
          <w:bCs/>
          <w:sz w:val="20"/>
          <w:szCs w:val="20"/>
        </w:rPr>
        <w:t xml:space="preserve">mianę materiałów i urządzeń o parametrach tożsamych lub lepszych pod warunkiem że nie </w:t>
      </w:r>
    </w:p>
    <w:p w14:paraId="3041D526" w14:textId="77777777" w:rsidR="00280CB8" w:rsidRPr="006A6CD1" w:rsidRDefault="00280CB8" w:rsidP="00280CB8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         </w:t>
      </w:r>
      <w:r w:rsidRPr="006A6CD1">
        <w:rPr>
          <w:rFonts w:ascii="Cambria" w:hAnsi="Cambria" w:cs="Arial"/>
          <w:bCs/>
          <w:sz w:val="20"/>
          <w:szCs w:val="20"/>
        </w:rPr>
        <w:t>spowodują zmiany cen kosztorysu ofertowego</w:t>
      </w:r>
      <w:r>
        <w:rPr>
          <w:rFonts w:ascii="Cambria" w:hAnsi="Cambria" w:cs="Arial"/>
          <w:bCs/>
          <w:sz w:val="20"/>
          <w:szCs w:val="20"/>
        </w:rPr>
        <w:t>.</w:t>
      </w:r>
    </w:p>
    <w:p w14:paraId="689ACF92" w14:textId="77777777" w:rsidR="00280CB8" w:rsidRPr="006A6CD1" w:rsidRDefault="00280CB8" w:rsidP="00280CB8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14:paraId="1619F9CB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  <w:r w:rsidR="006226CC">
        <w:rPr>
          <w:rFonts w:ascii="Cambria" w:hAnsi="Cambria" w:cs="Arial"/>
          <w:b/>
          <w:bCs/>
          <w:sz w:val="20"/>
          <w:szCs w:val="20"/>
        </w:rPr>
        <w:t>2</w:t>
      </w:r>
    </w:p>
    <w:p w14:paraId="7D90ADD8" w14:textId="77777777" w:rsidR="00280CB8" w:rsidRPr="006A6CD1" w:rsidRDefault="00280CB8" w:rsidP="00280CB8">
      <w:pPr>
        <w:spacing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1.</w:t>
      </w:r>
      <w:r w:rsidRPr="006A6CD1">
        <w:rPr>
          <w:rFonts w:ascii="Cambria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6A6CD1">
        <w:rPr>
          <w:rFonts w:ascii="Cambria" w:hAnsi="Cambria" w:cs="Arial"/>
          <w:b/>
          <w:sz w:val="20"/>
          <w:szCs w:val="20"/>
        </w:rPr>
        <w:t>,</w:t>
      </w:r>
      <w:r w:rsidRPr="006A6CD1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14:paraId="326A3427" w14:textId="77777777" w:rsidR="00280CB8" w:rsidRPr="006A6CD1" w:rsidRDefault="00280CB8" w:rsidP="00280CB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2.</w:t>
      </w:r>
      <w:r w:rsidRPr="006A6CD1">
        <w:rPr>
          <w:rFonts w:ascii="Cambria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6A6CD1">
        <w:rPr>
          <w:rFonts w:ascii="Cambria" w:hAnsi="Cambria" w:cs="Arial"/>
          <w:b/>
          <w:sz w:val="20"/>
          <w:szCs w:val="20"/>
        </w:rPr>
        <w:t>Zamawiającego.</w:t>
      </w:r>
    </w:p>
    <w:p w14:paraId="2F5F793C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  <w:r w:rsidR="006226CC">
        <w:rPr>
          <w:rFonts w:ascii="Cambria" w:hAnsi="Cambria" w:cs="Arial"/>
          <w:b/>
          <w:bCs/>
          <w:sz w:val="20"/>
          <w:szCs w:val="20"/>
        </w:rPr>
        <w:t>3</w:t>
      </w:r>
    </w:p>
    <w:p w14:paraId="7CBACE0E" w14:textId="77777777" w:rsidR="00280CB8" w:rsidRPr="006A6CD1" w:rsidRDefault="00280CB8" w:rsidP="00280CB8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257FF86E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§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6226CC">
        <w:rPr>
          <w:rFonts w:ascii="Cambria" w:hAnsi="Cambria" w:cs="Arial"/>
          <w:b/>
          <w:bCs/>
          <w:sz w:val="20"/>
          <w:szCs w:val="20"/>
        </w:rPr>
        <w:t>4</w:t>
      </w:r>
    </w:p>
    <w:p w14:paraId="396A6BDA" w14:textId="77777777" w:rsidR="00280CB8" w:rsidRDefault="00280CB8" w:rsidP="00280CB8">
      <w:pPr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42B86682" w14:textId="77777777" w:rsidR="009472FD" w:rsidRDefault="009472FD" w:rsidP="00280CB8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7415AAD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  <w:r w:rsidR="006226CC">
        <w:rPr>
          <w:rFonts w:ascii="Cambria" w:hAnsi="Cambria" w:cs="Arial"/>
          <w:b/>
          <w:bCs/>
          <w:sz w:val="20"/>
          <w:szCs w:val="20"/>
        </w:rPr>
        <w:t>5</w:t>
      </w:r>
    </w:p>
    <w:p w14:paraId="61406355" w14:textId="77777777" w:rsidR="00280CB8" w:rsidRPr="006A6CD1" w:rsidRDefault="00280CB8" w:rsidP="00280CB8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7E2F8E77" w14:textId="77777777" w:rsidR="00280CB8" w:rsidRPr="006A6CD1" w:rsidRDefault="00280CB8" w:rsidP="00280CB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  <w:r w:rsidR="006226CC">
        <w:rPr>
          <w:rFonts w:ascii="Cambria" w:hAnsi="Cambria" w:cs="Arial"/>
          <w:b/>
          <w:bCs/>
          <w:sz w:val="20"/>
          <w:szCs w:val="20"/>
        </w:rPr>
        <w:t>6</w:t>
      </w:r>
    </w:p>
    <w:p w14:paraId="01795C3A" w14:textId="77777777" w:rsidR="00280CB8" w:rsidRPr="006A6CD1" w:rsidRDefault="00280CB8" w:rsidP="00280CB8">
      <w:pPr>
        <w:numPr>
          <w:ilvl w:val="0"/>
          <w:numId w:val="3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Integralną część niniejszej umowy stanowią:</w:t>
      </w:r>
    </w:p>
    <w:p w14:paraId="27D3CD40" w14:textId="77777777" w:rsidR="00280CB8" w:rsidRPr="006A6CD1" w:rsidRDefault="00280CB8" w:rsidP="00280CB8">
      <w:pPr>
        <w:keepNext/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Projekt budowlany.</w:t>
      </w:r>
    </w:p>
    <w:p w14:paraId="0375E23A" w14:textId="77777777" w:rsidR="00280CB8" w:rsidRPr="006A6CD1" w:rsidRDefault="00280CB8" w:rsidP="00280CB8">
      <w:pPr>
        <w:keepNext/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Oferta wykonawcy</w:t>
      </w:r>
    </w:p>
    <w:p w14:paraId="5C747F1B" w14:textId="77777777" w:rsidR="00280CB8" w:rsidRPr="006A6CD1" w:rsidRDefault="00280CB8" w:rsidP="00280CB8">
      <w:pPr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line="276" w:lineRule="auto"/>
        <w:ind w:left="1276" w:hanging="28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Zapytanie ofertowe</w:t>
      </w:r>
    </w:p>
    <w:p w14:paraId="7C3D218F" w14:textId="77777777" w:rsidR="00280CB8" w:rsidRPr="006A6CD1" w:rsidRDefault="00280CB8" w:rsidP="00280CB8">
      <w:pPr>
        <w:keepNext/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Kosztorys ofertowy </w:t>
      </w:r>
    </w:p>
    <w:p w14:paraId="503D5EF0" w14:textId="77777777" w:rsidR="00280CB8" w:rsidRPr="006A6CD1" w:rsidRDefault="00280CB8" w:rsidP="00280CB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D6FFDEB" w14:textId="77777777" w:rsidR="00280CB8" w:rsidRPr="00854D2C" w:rsidRDefault="00280CB8" w:rsidP="00280CB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  </w:t>
      </w:r>
      <w:r w:rsidRPr="006A6CD1">
        <w:rPr>
          <w:rFonts w:ascii="Cambria" w:hAnsi="Cambria" w:cs="Arial"/>
          <w:b/>
          <w:bCs/>
          <w:sz w:val="20"/>
          <w:szCs w:val="20"/>
        </w:rPr>
        <w:tab/>
        <w:t xml:space="preserve"> ZAMAWIAJĄCY:</w:t>
      </w:r>
      <w:r w:rsidRPr="006A6CD1">
        <w:rPr>
          <w:rFonts w:ascii="Cambria" w:hAnsi="Cambria" w:cs="Arial"/>
          <w:b/>
          <w:bCs/>
          <w:sz w:val="20"/>
          <w:szCs w:val="20"/>
        </w:rPr>
        <w:tab/>
      </w:r>
      <w:r w:rsidRPr="006A6CD1">
        <w:rPr>
          <w:rFonts w:ascii="Cambria" w:hAnsi="Cambria" w:cs="Arial"/>
          <w:b/>
          <w:bCs/>
          <w:sz w:val="20"/>
          <w:szCs w:val="20"/>
        </w:rPr>
        <w:tab/>
      </w:r>
      <w:r w:rsidRPr="006A6CD1">
        <w:rPr>
          <w:rFonts w:ascii="Cambria" w:hAnsi="Cambria" w:cs="Arial"/>
          <w:b/>
          <w:bCs/>
          <w:sz w:val="20"/>
          <w:szCs w:val="20"/>
        </w:rPr>
        <w:tab/>
      </w:r>
      <w:r w:rsidRPr="006A6CD1">
        <w:rPr>
          <w:rFonts w:ascii="Cambria" w:hAnsi="Cambria" w:cs="Arial"/>
          <w:b/>
          <w:bCs/>
          <w:sz w:val="20"/>
          <w:szCs w:val="20"/>
        </w:rPr>
        <w:tab/>
      </w:r>
      <w:r w:rsidRPr="006A6CD1">
        <w:rPr>
          <w:rFonts w:ascii="Cambria" w:hAnsi="Cambria" w:cs="Arial"/>
          <w:b/>
          <w:bCs/>
          <w:sz w:val="20"/>
          <w:szCs w:val="20"/>
        </w:rPr>
        <w:tab/>
      </w:r>
      <w:r w:rsidRPr="006A6CD1">
        <w:rPr>
          <w:rFonts w:ascii="Cambria" w:hAnsi="Cambria" w:cs="Arial"/>
          <w:b/>
          <w:bCs/>
          <w:sz w:val="20"/>
          <w:szCs w:val="20"/>
        </w:rPr>
        <w:tab/>
      </w:r>
      <w:r w:rsidRPr="006A6CD1">
        <w:rPr>
          <w:rFonts w:ascii="Cambria" w:hAnsi="Cambria" w:cs="Arial"/>
          <w:b/>
          <w:bCs/>
          <w:sz w:val="20"/>
          <w:szCs w:val="20"/>
        </w:rPr>
        <w:tab/>
      </w:r>
      <w:r w:rsidRPr="006A6CD1"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p w14:paraId="2C6D0D51" w14:textId="77777777" w:rsidR="00280CB8" w:rsidRDefault="00280CB8" w:rsidP="00280CB8">
      <w:pPr>
        <w:spacing w:line="276" w:lineRule="auto"/>
        <w:rPr>
          <w:rFonts w:ascii="Cambria" w:hAnsi="Cambria"/>
          <w:sz w:val="20"/>
          <w:szCs w:val="20"/>
        </w:rPr>
      </w:pPr>
    </w:p>
    <w:p w14:paraId="6EA4BA4F" w14:textId="77777777" w:rsidR="00280CB8" w:rsidRDefault="00280CB8" w:rsidP="00280CB8">
      <w:pPr>
        <w:spacing w:line="276" w:lineRule="auto"/>
        <w:rPr>
          <w:rFonts w:ascii="Cambria" w:hAnsi="Cambria"/>
          <w:sz w:val="20"/>
          <w:szCs w:val="20"/>
        </w:rPr>
      </w:pPr>
    </w:p>
    <w:p w14:paraId="408C5964" w14:textId="77777777" w:rsidR="00280CB8" w:rsidRDefault="00280CB8" w:rsidP="00280CB8">
      <w:pPr>
        <w:spacing w:line="276" w:lineRule="auto"/>
        <w:rPr>
          <w:rFonts w:ascii="Cambria" w:hAnsi="Cambria"/>
          <w:sz w:val="20"/>
          <w:szCs w:val="20"/>
        </w:rPr>
      </w:pPr>
    </w:p>
    <w:p w14:paraId="634E325C" w14:textId="77777777" w:rsidR="00280CB8" w:rsidRPr="006A6CD1" w:rsidRDefault="00280CB8" w:rsidP="00280CB8">
      <w:pPr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KAR</w:t>
      </w:r>
      <w:r w:rsidRPr="006A6CD1">
        <w:rPr>
          <w:rFonts w:ascii="Cambria" w:eastAsia="Calibri" w:hAnsi="Cambria" w:cs="Arial"/>
          <w:b/>
          <w:sz w:val="20"/>
          <w:szCs w:val="20"/>
        </w:rPr>
        <w:t>TA GWARANCYJNA</w:t>
      </w:r>
    </w:p>
    <w:p w14:paraId="49EED5E1" w14:textId="77777777" w:rsidR="00280CB8" w:rsidRPr="006A6CD1" w:rsidRDefault="00280CB8" w:rsidP="00280CB8">
      <w:pPr>
        <w:spacing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6A8FE623" w14:textId="77777777" w:rsidR="00280CB8" w:rsidRPr="006A6CD1" w:rsidRDefault="00E913C4" w:rsidP="00280CB8">
      <w:pPr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„Rozbudowa budynku ośrodka rehabilitacyjno-edukacyjno-wychowawczego o część mieszkalną w ramach programu „Wspomagana Społeczność Mieszkaniowa””</w:t>
      </w:r>
    </w:p>
    <w:p w14:paraId="2D7CBEE8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1</w:t>
      </w:r>
    </w:p>
    <w:p w14:paraId="25B49D3B" w14:textId="77777777" w:rsidR="00280CB8" w:rsidRPr="006A6CD1" w:rsidRDefault="00280CB8" w:rsidP="00280CB8">
      <w:pPr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1D0096D6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Gwarant odpowiada wobec Zamawiającego z tytułu niniejszej Karty Gwarancy</w:t>
      </w:r>
      <w:r>
        <w:rPr>
          <w:rFonts w:ascii="Cambria" w:eastAsia="Calibri" w:hAnsi="Cambria" w:cs="Arial"/>
          <w:sz w:val="20"/>
          <w:szCs w:val="20"/>
        </w:rPr>
        <w:t xml:space="preserve">jnej za cały przedmiot </w:t>
      </w:r>
    </w:p>
    <w:p w14:paraId="3AA73E46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Umowy.</w:t>
      </w:r>
    </w:p>
    <w:p w14:paraId="3D0CD58D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W okresie gwarancji Wykonawca obowiązany jest do nieodpłatnego usuwania wad ujawnionych po </w:t>
      </w:r>
    </w:p>
    <w:p w14:paraId="30695F0F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Odbiorze </w:t>
      </w:r>
      <w:r w:rsidRPr="006A6CD1">
        <w:rPr>
          <w:rFonts w:ascii="Cambria" w:eastAsia="Calibri" w:hAnsi="Cambria" w:cs="Arial"/>
          <w:sz w:val="20"/>
          <w:szCs w:val="20"/>
        </w:rPr>
        <w:t>końcowym</w:t>
      </w:r>
      <w:r>
        <w:rPr>
          <w:rFonts w:ascii="Cambria" w:eastAsia="Calibri" w:hAnsi="Cambria" w:cs="Arial"/>
          <w:sz w:val="20"/>
          <w:szCs w:val="20"/>
        </w:rPr>
        <w:t>.</w:t>
      </w:r>
    </w:p>
    <w:p w14:paraId="55709E4F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 powstałych w </w:t>
      </w:r>
    </w:p>
    <w:p w14:paraId="5C763110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wyniku wykonanej umowy.</w:t>
      </w:r>
    </w:p>
    <w:p w14:paraId="3D451006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4. Ilekroć w niniejszej Karcie Gwarancyjnej jest mowa o wadzie należy przez to rozumieć wadę fizyczną, o </w:t>
      </w:r>
    </w:p>
    <w:p w14:paraId="1D848E86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której </w:t>
      </w:r>
      <w:r w:rsidRPr="006A6CD1">
        <w:rPr>
          <w:rFonts w:ascii="Cambria" w:eastAsia="Calibri" w:hAnsi="Cambria" w:cs="Arial"/>
          <w:sz w:val="20"/>
          <w:szCs w:val="20"/>
        </w:rPr>
        <w:t>mowa w art. 556 § 1 k.c.</w:t>
      </w:r>
    </w:p>
    <w:p w14:paraId="015C6414" w14:textId="77777777" w:rsidR="006226CC" w:rsidRDefault="006226CC" w:rsidP="00280CB8">
      <w:pPr>
        <w:jc w:val="both"/>
        <w:rPr>
          <w:rFonts w:ascii="Cambria" w:eastAsia="Calibri" w:hAnsi="Cambria" w:cs="Arial"/>
          <w:sz w:val="20"/>
          <w:szCs w:val="20"/>
        </w:rPr>
      </w:pPr>
    </w:p>
    <w:p w14:paraId="50780BFC" w14:textId="77777777" w:rsidR="006226CC" w:rsidRDefault="006226CC" w:rsidP="00280CB8">
      <w:pPr>
        <w:jc w:val="both"/>
        <w:rPr>
          <w:rFonts w:ascii="Cambria" w:eastAsia="Calibri" w:hAnsi="Cambria" w:cs="Arial"/>
          <w:sz w:val="20"/>
          <w:szCs w:val="20"/>
        </w:rPr>
      </w:pPr>
    </w:p>
    <w:p w14:paraId="2870AFA5" w14:textId="77777777" w:rsidR="006226CC" w:rsidRDefault="006226CC" w:rsidP="00280CB8">
      <w:pPr>
        <w:jc w:val="both"/>
        <w:rPr>
          <w:rFonts w:ascii="Cambria" w:eastAsia="Calibri" w:hAnsi="Cambria" w:cs="Arial"/>
          <w:sz w:val="20"/>
          <w:szCs w:val="20"/>
        </w:rPr>
      </w:pPr>
    </w:p>
    <w:p w14:paraId="060F1DDE" w14:textId="77777777" w:rsidR="006226CC" w:rsidRDefault="006226CC" w:rsidP="00280CB8">
      <w:pPr>
        <w:jc w:val="both"/>
        <w:rPr>
          <w:rFonts w:ascii="Cambria" w:eastAsia="Calibri" w:hAnsi="Cambria" w:cs="Arial"/>
          <w:sz w:val="20"/>
          <w:szCs w:val="20"/>
        </w:rPr>
      </w:pPr>
    </w:p>
    <w:p w14:paraId="0CF987B9" w14:textId="77777777" w:rsidR="006226CC" w:rsidRPr="006A6CD1" w:rsidRDefault="006226CC" w:rsidP="00280CB8">
      <w:pPr>
        <w:jc w:val="both"/>
        <w:rPr>
          <w:rFonts w:ascii="Cambria" w:eastAsia="Calibri" w:hAnsi="Cambria" w:cs="Arial"/>
          <w:sz w:val="20"/>
          <w:szCs w:val="20"/>
        </w:rPr>
      </w:pPr>
    </w:p>
    <w:p w14:paraId="5BD86EEA" w14:textId="77777777" w:rsidR="00280CB8" w:rsidRPr="006A6CD1" w:rsidRDefault="00280CB8" w:rsidP="00280CB8">
      <w:pPr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6A6CD1">
        <w:rPr>
          <w:rFonts w:ascii="Cambria" w:eastAsia="Calibri" w:hAnsi="Cambria" w:cs="Arial"/>
          <w:b/>
          <w:sz w:val="20"/>
          <w:szCs w:val="20"/>
        </w:rPr>
        <w:t>…. lat</w:t>
      </w:r>
      <w:r w:rsidRPr="006A6CD1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1923F561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3895312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2</w:t>
      </w:r>
    </w:p>
    <w:p w14:paraId="1644A24C" w14:textId="77777777" w:rsidR="00280CB8" w:rsidRPr="006A6CD1" w:rsidRDefault="00280CB8" w:rsidP="00280CB8">
      <w:pPr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6212FF65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0DDCB1F7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a) żądania usunięcia wady przedmiotu Umowy, a w przypadku</w:t>
      </w:r>
      <w:r w:rsidR="006226CC">
        <w:rPr>
          <w:rFonts w:ascii="Cambria" w:eastAsia="Calibri" w:hAnsi="Cambria" w:cs="Arial"/>
          <w:sz w:val="20"/>
          <w:szCs w:val="20"/>
        </w:rPr>
        <w:t>,</w:t>
      </w:r>
      <w:r w:rsidRPr="006A6CD1">
        <w:rPr>
          <w:rFonts w:ascii="Cambria" w:eastAsia="Calibri" w:hAnsi="Cambria" w:cs="Arial"/>
          <w:sz w:val="20"/>
          <w:szCs w:val="20"/>
        </w:rPr>
        <w:t xml:space="preserve"> gdy dana rzecz wchodząca w zakres </w:t>
      </w:r>
    </w:p>
    <w:p w14:paraId="66A41643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     przedmiotu </w:t>
      </w:r>
      <w:r w:rsidRPr="006A6CD1">
        <w:rPr>
          <w:rFonts w:ascii="Cambria" w:eastAsia="Calibri" w:hAnsi="Cambria" w:cs="Arial"/>
          <w:sz w:val="20"/>
          <w:szCs w:val="20"/>
        </w:rPr>
        <w:t xml:space="preserve">Umowy była już dwukrotnie naprawiana – do żądania wymiany tej rzeczy na nową, wolną </w:t>
      </w:r>
    </w:p>
    <w:p w14:paraId="3FF6F7C2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     </w:t>
      </w:r>
      <w:r w:rsidRPr="006A6CD1">
        <w:rPr>
          <w:rFonts w:ascii="Cambria" w:eastAsia="Calibri" w:hAnsi="Cambria" w:cs="Arial"/>
          <w:sz w:val="20"/>
          <w:szCs w:val="20"/>
        </w:rPr>
        <w:t>od wad;</w:t>
      </w:r>
    </w:p>
    <w:p w14:paraId="008BAB24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09313981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4077D0E6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</w:t>
      </w:r>
    </w:p>
    <w:p w14:paraId="4F95CE06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     wad </w:t>
      </w:r>
      <w:r w:rsidRPr="006A6CD1">
        <w:rPr>
          <w:rFonts w:ascii="Cambria" w:eastAsia="Calibri" w:hAnsi="Cambria" w:cs="Arial"/>
          <w:sz w:val="20"/>
          <w:szCs w:val="20"/>
        </w:rPr>
        <w:t>w wysokości przewyższającej kwotę kary umownej, o której mowa w § 20 ust.1 pkt. 7) umowy</w:t>
      </w:r>
    </w:p>
    <w:p w14:paraId="410DA2D5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W przypadku wystąpienia jakiejkolwiek wady w przedmiocie Kontraktu Gwarant jest zobowiązany do </w:t>
      </w:r>
    </w:p>
    <w:p w14:paraId="432C9960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 xml:space="preserve">terminowego spełnienia żądania Zamawiającego dotyczącego usunięcia wady, przy czym usunięcie wady </w:t>
      </w:r>
    </w:p>
    <w:p w14:paraId="2104C31B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może </w:t>
      </w:r>
      <w:r w:rsidRPr="006A6CD1">
        <w:rPr>
          <w:rFonts w:ascii="Cambria" w:eastAsia="Calibri" w:hAnsi="Cambria" w:cs="Arial"/>
          <w:sz w:val="20"/>
          <w:szCs w:val="20"/>
        </w:rPr>
        <w:t xml:space="preserve">nastąpić również poprzez wymianę rzeczy wchodzącej w zakres przedmiotu umowy na wolną od </w:t>
      </w:r>
    </w:p>
    <w:p w14:paraId="4EBDA45F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wad;</w:t>
      </w:r>
    </w:p>
    <w:p w14:paraId="5C57A7E0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29D034A3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</w:t>
      </w:r>
      <w:r w:rsidRPr="006A6CD1">
        <w:rPr>
          <w:rFonts w:ascii="Cambria" w:eastAsia="Calibri" w:hAnsi="Cambria" w:cs="Arial"/>
          <w:sz w:val="20"/>
          <w:szCs w:val="20"/>
        </w:rPr>
        <w:t>a) siły wyższej, pod pojęciem, których strony utrzymują: stan wojny, klęski żywiołowej, strajk generalny,</w:t>
      </w:r>
    </w:p>
    <w:p w14:paraId="33801926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</w:t>
      </w:r>
      <w:r w:rsidRPr="006A6CD1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545188AA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</w:t>
      </w:r>
      <w:r w:rsidRPr="006A6CD1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56F4D4FF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4. W celu umożliwienia kwalifikacji zgłoszonych wad, przyczyn ich powstania i sposobu usunięcia </w:t>
      </w:r>
    </w:p>
    <w:p w14:paraId="099C226B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 </w:t>
      </w:r>
      <w:r w:rsidRPr="006A6CD1">
        <w:rPr>
          <w:rFonts w:ascii="Cambria" w:eastAsia="Calibri" w:hAnsi="Cambria" w:cs="Arial"/>
          <w:sz w:val="20"/>
          <w:szCs w:val="20"/>
        </w:rPr>
        <w:t xml:space="preserve">Zamawiający zobowiązuje się do przechowania otrzymanej w dniu odbioru dokumentacji powykonawczej </w:t>
      </w:r>
    </w:p>
    <w:p w14:paraId="45E105F0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 </w:t>
      </w:r>
      <w:r w:rsidRPr="006A6CD1">
        <w:rPr>
          <w:rFonts w:ascii="Cambria" w:eastAsia="Calibri" w:hAnsi="Cambria" w:cs="Arial"/>
          <w:sz w:val="20"/>
          <w:szCs w:val="20"/>
        </w:rPr>
        <w:t>i protokołu końcowego odbioru robót.</w:t>
      </w:r>
    </w:p>
    <w:p w14:paraId="64ADA253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Wykonawca jest odpowiedzialny za wszelkie szkody i straty, które spowodo</w:t>
      </w:r>
      <w:r>
        <w:rPr>
          <w:rFonts w:ascii="Cambria" w:eastAsia="Calibri" w:hAnsi="Cambria" w:cs="Arial"/>
          <w:sz w:val="20"/>
          <w:szCs w:val="20"/>
        </w:rPr>
        <w:t xml:space="preserve">wał w czasie prac nad </w:t>
      </w:r>
    </w:p>
    <w:p w14:paraId="743937B2" w14:textId="77777777" w:rsidR="00280CB8" w:rsidRPr="00251B39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 usuwaniem </w:t>
      </w:r>
      <w:r w:rsidRPr="006A6CD1">
        <w:rPr>
          <w:rFonts w:ascii="Cambria" w:eastAsia="Calibri" w:hAnsi="Cambria" w:cs="Arial"/>
          <w:sz w:val="20"/>
          <w:szCs w:val="20"/>
        </w:rPr>
        <w:t>wad.</w:t>
      </w:r>
    </w:p>
    <w:p w14:paraId="521A96EF" w14:textId="77777777" w:rsidR="00280CB8" w:rsidRPr="006A6CD1" w:rsidRDefault="00280CB8" w:rsidP="00280CB8">
      <w:pPr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611D1E9F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3</w:t>
      </w:r>
    </w:p>
    <w:p w14:paraId="352CA4C3" w14:textId="77777777" w:rsidR="00280CB8" w:rsidRPr="006A6CD1" w:rsidRDefault="00280CB8" w:rsidP="00280CB8">
      <w:pPr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0CB98F01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1. Komisyjne przeglądy gwarancyjne odbywać się będą w połowie okresu gwarancji i na koniec ostatniego </w:t>
      </w:r>
    </w:p>
    <w:p w14:paraId="45AFDBC0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miesiąca obowiązywania niniejszej gwarancji.</w:t>
      </w:r>
    </w:p>
    <w:p w14:paraId="068E2C0C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Datę, godzinę i miejsce dokonania przeglądu gwarancyjnego wyznacza Zamawiający, zawiadamiając o nim </w:t>
      </w:r>
    </w:p>
    <w:p w14:paraId="173C6CED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Gwaranta na piśmie z co najmniej 14 dniowym wyprzedzeniem.</w:t>
      </w:r>
    </w:p>
    <w:p w14:paraId="042B8C27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3. W skład komisji przeglądowej będą wchodziły osoby wyznaczone przez Zamawiającego oraz co najmniej 1 </w:t>
      </w:r>
    </w:p>
    <w:p w14:paraId="15AC75A9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osoba wyznaczone przez Gwaranta.</w:t>
      </w:r>
    </w:p>
    <w:p w14:paraId="142A7E6F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4. Jeżeli Gwarant został prawidłowo zawiadomiony o terminie i miejscu dokonania przeglądu gwarancyjnego, </w:t>
      </w:r>
    </w:p>
    <w:p w14:paraId="3D4117FB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 xml:space="preserve">niestawienie się jego przedstawicieli nie będzie wywoływało żadnych ujemnych skutków dla ważności i </w:t>
      </w:r>
    </w:p>
    <w:p w14:paraId="0541BFBE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skuteczności ustaleń dokonanych przez komisję przeglądową.</w:t>
      </w:r>
    </w:p>
    <w:p w14:paraId="4665A168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Z każdego przeglądu gwarancyjnego sporządza się szczegółowy Protokół Przeglądu Gwarancyjnego, w co </w:t>
      </w:r>
    </w:p>
    <w:p w14:paraId="43EDF443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 xml:space="preserve">najmniej trzech egzemplarzach, dwa dla Zamawiającego i jeden dla Gwaranta. W przypadku nieobecności </w:t>
      </w:r>
    </w:p>
    <w:p w14:paraId="1AC0943F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 xml:space="preserve">przedstawiciela Gwaranta, Zamawiający niezwłocznie przesyła Gwarantowi egzemplarz Protokołu </w:t>
      </w:r>
    </w:p>
    <w:p w14:paraId="6903E98F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</w:t>
      </w:r>
      <w:r w:rsidRPr="006A6CD1">
        <w:rPr>
          <w:rFonts w:ascii="Cambria" w:eastAsia="Calibri" w:hAnsi="Cambria" w:cs="Arial"/>
          <w:sz w:val="20"/>
          <w:szCs w:val="20"/>
        </w:rPr>
        <w:t>Przeglądu.</w:t>
      </w:r>
    </w:p>
    <w:p w14:paraId="56240763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</w:p>
    <w:p w14:paraId="3F3C4525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4</w:t>
      </w:r>
    </w:p>
    <w:p w14:paraId="063570AA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4B2FE387" w14:textId="77777777" w:rsidR="00280CB8" w:rsidRPr="006A6CD1" w:rsidRDefault="00280CB8" w:rsidP="00280CB8">
      <w:pPr>
        <w:numPr>
          <w:ilvl w:val="0"/>
          <w:numId w:val="34"/>
        </w:numPr>
        <w:suppressAutoHyphens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07388D9C" w14:textId="77777777" w:rsidR="00280CB8" w:rsidRPr="006A6CD1" w:rsidRDefault="00280CB8" w:rsidP="00280CB8">
      <w:pPr>
        <w:numPr>
          <w:ilvl w:val="0"/>
          <w:numId w:val="34"/>
        </w:numPr>
        <w:suppressAutoHyphens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6A6CD1">
        <w:rPr>
          <w:rFonts w:ascii="Cambria" w:hAnsi="Cambria" w:cs="Arial"/>
          <w:b/>
          <w:bCs/>
          <w:sz w:val="20"/>
          <w:szCs w:val="20"/>
        </w:rPr>
        <w:t>Gwaranta</w:t>
      </w:r>
      <w:r w:rsidRPr="006A6CD1">
        <w:rPr>
          <w:rFonts w:ascii="Cambria" w:hAnsi="Cambria" w:cs="Arial"/>
          <w:sz w:val="20"/>
          <w:szCs w:val="20"/>
        </w:rPr>
        <w:t xml:space="preserve">,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wyznacza </w:t>
      </w:r>
      <w:r w:rsidRPr="006A6CD1">
        <w:rPr>
          <w:rFonts w:ascii="Cambria" w:hAnsi="Cambria" w:cs="Arial"/>
          <w:b/>
          <w:bCs/>
          <w:sz w:val="20"/>
          <w:szCs w:val="20"/>
        </w:rPr>
        <w:t>Gwarantowi</w:t>
      </w:r>
      <w:r w:rsidRPr="006A6CD1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</w:t>
      </w:r>
      <w:r>
        <w:rPr>
          <w:rFonts w:ascii="Cambria" w:hAnsi="Cambria" w:cs="Arial"/>
          <w:sz w:val="20"/>
          <w:szCs w:val="20"/>
        </w:rPr>
        <w:t>.</w:t>
      </w:r>
    </w:p>
    <w:p w14:paraId="1F9D4BCD" w14:textId="77777777" w:rsidR="00280CB8" w:rsidRPr="006A6CD1" w:rsidRDefault="00280CB8" w:rsidP="00280CB8">
      <w:pPr>
        <w:numPr>
          <w:ilvl w:val="0"/>
          <w:numId w:val="34"/>
        </w:numPr>
        <w:suppressAutoHyphens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nie usunięcia przez Gwaranta w wyznaczonym przez Zamawiającego terminie ujawnionych wad wykonanych robót,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może zlecić ich usunięcie osobie trzeciej na koszt i ryzyko </w:t>
      </w:r>
      <w:r w:rsidRPr="006A6CD1">
        <w:rPr>
          <w:rFonts w:ascii="Cambria" w:hAnsi="Cambria" w:cs="Arial"/>
          <w:b/>
          <w:bCs/>
          <w:sz w:val="20"/>
          <w:szCs w:val="20"/>
        </w:rPr>
        <w:t>Gwaranta.</w:t>
      </w:r>
    </w:p>
    <w:p w14:paraId="7071BECD" w14:textId="77777777" w:rsidR="00280CB8" w:rsidRDefault="00280CB8" w:rsidP="00280CB8">
      <w:pPr>
        <w:jc w:val="both"/>
        <w:rPr>
          <w:rFonts w:ascii="Cambria" w:eastAsia="Calibri" w:hAnsi="Cambria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 albo dokonał naprawy,</w:t>
      </w:r>
      <w:r w:rsidRPr="006A6CD1">
        <w:rPr>
          <w:rFonts w:ascii="Cambria" w:eastAsia="Calibri" w:hAnsi="Cambria"/>
          <w:sz w:val="20"/>
          <w:szCs w:val="20"/>
        </w:rPr>
        <w:t xml:space="preserve"> </w:t>
      </w:r>
    </w:p>
    <w:p w14:paraId="56B1BBAD" w14:textId="77777777" w:rsidR="00280CB8" w:rsidRDefault="00280CB8" w:rsidP="00280CB8">
      <w:pPr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     </w:t>
      </w:r>
      <w:r w:rsidRPr="006A6CD1">
        <w:rPr>
          <w:rFonts w:ascii="Cambria" w:eastAsia="Calibri" w:hAnsi="Cambria"/>
          <w:sz w:val="20"/>
          <w:szCs w:val="20"/>
        </w:rPr>
        <w:t>gwarancja ulega automatycznie przedłużeniu o okres naprawy, tj. czas liczony</w:t>
      </w:r>
      <w:r>
        <w:rPr>
          <w:rFonts w:ascii="Cambria" w:eastAsia="Calibri" w:hAnsi="Cambria"/>
          <w:sz w:val="20"/>
          <w:szCs w:val="20"/>
        </w:rPr>
        <w:t xml:space="preserve"> od zgłoszenia zaistnienia </w:t>
      </w:r>
    </w:p>
    <w:p w14:paraId="7B79C9C4" w14:textId="77777777" w:rsidR="006226CC" w:rsidRDefault="006226CC" w:rsidP="00280CB8">
      <w:pPr>
        <w:jc w:val="both"/>
        <w:rPr>
          <w:rFonts w:ascii="Cambria" w:eastAsia="Calibri" w:hAnsi="Cambria"/>
          <w:sz w:val="20"/>
          <w:szCs w:val="20"/>
        </w:rPr>
      </w:pPr>
    </w:p>
    <w:p w14:paraId="0A3E4FF4" w14:textId="77777777" w:rsidR="006226CC" w:rsidRDefault="006226CC" w:rsidP="00280CB8">
      <w:pPr>
        <w:jc w:val="both"/>
        <w:rPr>
          <w:rFonts w:ascii="Cambria" w:eastAsia="Calibri" w:hAnsi="Cambria"/>
          <w:sz w:val="20"/>
          <w:szCs w:val="20"/>
        </w:rPr>
      </w:pPr>
    </w:p>
    <w:p w14:paraId="138DFEE9" w14:textId="77777777" w:rsidR="006226CC" w:rsidRDefault="006226CC" w:rsidP="00280CB8">
      <w:pPr>
        <w:jc w:val="both"/>
        <w:rPr>
          <w:rFonts w:ascii="Cambria" w:eastAsia="Calibri" w:hAnsi="Cambria"/>
          <w:sz w:val="20"/>
          <w:szCs w:val="20"/>
        </w:rPr>
      </w:pPr>
    </w:p>
    <w:p w14:paraId="4978FE1F" w14:textId="77777777" w:rsidR="006226CC" w:rsidRDefault="006226CC" w:rsidP="00280CB8">
      <w:pPr>
        <w:jc w:val="both"/>
        <w:rPr>
          <w:rFonts w:ascii="Cambria" w:eastAsia="Calibri" w:hAnsi="Cambria"/>
          <w:sz w:val="20"/>
          <w:szCs w:val="20"/>
        </w:rPr>
      </w:pPr>
    </w:p>
    <w:p w14:paraId="41B9BE0F" w14:textId="77777777" w:rsidR="006226CC" w:rsidRDefault="006226CC" w:rsidP="00280CB8">
      <w:pPr>
        <w:jc w:val="both"/>
        <w:rPr>
          <w:rFonts w:ascii="Cambria" w:eastAsia="Calibri" w:hAnsi="Cambria"/>
          <w:sz w:val="20"/>
          <w:szCs w:val="20"/>
        </w:rPr>
      </w:pPr>
    </w:p>
    <w:p w14:paraId="0DBD1447" w14:textId="77777777" w:rsidR="00280CB8" w:rsidRPr="00251B39" w:rsidRDefault="00280CB8" w:rsidP="00280CB8">
      <w:pPr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     wady </w:t>
      </w:r>
      <w:r w:rsidRPr="006A6CD1">
        <w:rPr>
          <w:rFonts w:ascii="Cambria" w:eastAsia="Calibri" w:hAnsi="Cambria"/>
          <w:sz w:val="20"/>
          <w:szCs w:val="20"/>
        </w:rPr>
        <w:t>do chwili usunięcia wady stwierdzonego protokolarnie.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</w:p>
    <w:p w14:paraId="29BF9E91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Terminy do wykonania napraw gwarancyjnych lub dostarczenia rzeczy wolnych od wad mogą zostać </w:t>
      </w:r>
    </w:p>
    <w:p w14:paraId="3732F20C" w14:textId="77777777" w:rsidR="00280CB8" w:rsidRPr="00251B39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wydłużone w szczególnie uzasadnionych przypadkach po wyrażeniu pisemnej zgody Zamawiającego.</w:t>
      </w:r>
    </w:p>
    <w:p w14:paraId="387C9A3D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F35F4DF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5</w:t>
      </w:r>
    </w:p>
    <w:p w14:paraId="73FFD943" w14:textId="77777777" w:rsidR="00280CB8" w:rsidRPr="006A6CD1" w:rsidRDefault="00280CB8" w:rsidP="00280CB8">
      <w:pPr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393EDFC5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3C1B48EE" w14:textId="77777777" w:rsidR="00280CB8" w:rsidRPr="006A6CD1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6A6CD1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6A6CD1">
        <w:rPr>
          <w:rFonts w:ascii="Cambria" w:eastAsia="Calibri" w:hAnsi="Cambria" w:cs="Arial"/>
          <w:sz w:val="20"/>
          <w:szCs w:val="20"/>
        </w:rPr>
        <w:t>]</w:t>
      </w:r>
    </w:p>
    <w:p w14:paraId="7DC9AD6C" w14:textId="77777777" w:rsidR="00280CB8" w:rsidRDefault="00280CB8" w:rsidP="00280CB8">
      <w:pPr>
        <w:pStyle w:val="Bezodstpw"/>
        <w:snapToGrid w:val="0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Pr="00E103B0">
        <w:rPr>
          <w:rFonts w:ascii="Cambria" w:hAnsi="Cambria" w:cs="Arial Narrow"/>
          <w:b/>
          <w:sz w:val="20"/>
          <w:szCs w:val="20"/>
        </w:rPr>
        <w:t xml:space="preserve">Polskie Stowarzyszenie na </w:t>
      </w:r>
    </w:p>
    <w:p w14:paraId="3D0EF5B5" w14:textId="77777777" w:rsidR="00280CB8" w:rsidRDefault="00280CB8" w:rsidP="00280CB8">
      <w:pPr>
        <w:pStyle w:val="Bezodstpw"/>
        <w:snapToGrid w:val="0"/>
        <w:spacing w:line="276" w:lineRule="auto"/>
        <w:rPr>
          <w:rFonts w:ascii="Cambria" w:eastAsia="Arial Narrow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 xml:space="preserve">     </w:t>
      </w:r>
      <w:r w:rsidR="009756BC">
        <w:rPr>
          <w:rFonts w:ascii="Cambria" w:hAnsi="Cambria" w:cs="Arial Narrow"/>
          <w:b/>
          <w:sz w:val="20"/>
          <w:szCs w:val="20"/>
        </w:rPr>
        <w:t>r</w:t>
      </w:r>
      <w:r w:rsidRPr="00E103B0">
        <w:rPr>
          <w:rFonts w:ascii="Cambria" w:hAnsi="Cambria" w:cs="Arial Narrow"/>
          <w:b/>
          <w:sz w:val="20"/>
          <w:szCs w:val="20"/>
        </w:rPr>
        <w:t>zecz</w:t>
      </w:r>
      <w:r>
        <w:rPr>
          <w:rFonts w:ascii="Cambria" w:hAnsi="Cambria" w:cs="Arial Narrow"/>
          <w:b/>
          <w:sz w:val="20"/>
          <w:szCs w:val="20"/>
        </w:rPr>
        <w:t xml:space="preserve"> </w:t>
      </w:r>
      <w:r w:rsidRPr="00E103B0">
        <w:rPr>
          <w:rFonts w:ascii="Cambria" w:hAnsi="Cambria" w:cs="Arial Narrow"/>
          <w:b/>
          <w:sz w:val="20"/>
          <w:szCs w:val="20"/>
        </w:rPr>
        <w:t xml:space="preserve">Osób z </w:t>
      </w:r>
      <w:r>
        <w:rPr>
          <w:rFonts w:ascii="Cambria" w:hAnsi="Cambria" w:cs="Arial Narrow"/>
          <w:b/>
          <w:sz w:val="20"/>
          <w:szCs w:val="20"/>
        </w:rPr>
        <w:t>Niepełnosprawnością Intelektualną</w:t>
      </w:r>
      <w:r w:rsidRPr="00E103B0">
        <w:rPr>
          <w:rFonts w:ascii="Cambria" w:hAnsi="Cambria" w:cs="Arial Narrow"/>
          <w:b/>
          <w:sz w:val="20"/>
          <w:szCs w:val="20"/>
        </w:rPr>
        <w:t xml:space="preserve"> Koło w Staszowie</w:t>
      </w:r>
      <w:r>
        <w:rPr>
          <w:rFonts w:ascii="Cambria" w:eastAsia="Arial Narrow" w:hAnsi="Cambria" w:cs="Arial Narrow"/>
          <w:b/>
          <w:sz w:val="20"/>
          <w:szCs w:val="20"/>
        </w:rPr>
        <w:t xml:space="preserve">, </w:t>
      </w:r>
      <w:r w:rsidRPr="00E103B0">
        <w:rPr>
          <w:rFonts w:ascii="Cambria" w:eastAsia="Arial Narrow" w:hAnsi="Cambria" w:cs="Arial Narrow"/>
          <w:b/>
          <w:sz w:val="20"/>
          <w:szCs w:val="20"/>
        </w:rPr>
        <w:t>ul. Rytwiańska 23</w:t>
      </w:r>
      <w:r>
        <w:rPr>
          <w:rFonts w:ascii="Cambria" w:eastAsia="Arial Narrow" w:hAnsi="Cambria" w:cs="Arial Narrow"/>
          <w:b/>
          <w:sz w:val="20"/>
          <w:szCs w:val="20"/>
        </w:rPr>
        <w:t xml:space="preserve">, </w:t>
      </w:r>
      <w:r w:rsidRPr="00E103B0">
        <w:rPr>
          <w:rFonts w:ascii="Cambria" w:eastAsia="Arial Narrow" w:hAnsi="Cambria" w:cs="Arial Narrow"/>
          <w:b/>
          <w:sz w:val="20"/>
          <w:szCs w:val="20"/>
        </w:rPr>
        <w:t xml:space="preserve">28-200 </w:t>
      </w:r>
    </w:p>
    <w:p w14:paraId="01F4E2C5" w14:textId="77777777" w:rsidR="00280CB8" w:rsidRPr="00251B39" w:rsidRDefault="00280CB8" w:rsidP="00280CB8">
      <w:pPr>
        <w:pStyle w:val="Bezodstpw"/>
        <w:snapToGrid w:val="0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eastAsia="Arial Narrow" w:hAnsi="Cambria" w:cs="Arial Narrow"/>
          <w:b/>
          <w:sz w:val="20"/>
          <w:szCs w:val="20"/>
        </w:rPr>
        <w:t xml:space="preserve">     </w:t>
      </w:r>
      <w:r w:rsidRPr="00E103B0">
        <w:rPr>
          <w:rFonts w:ascii="Cambria" w:eastAsia="Arial Narrow" w:hAnsi="Cambria" w:cs="Arial Narrow"/>
          <w:b/>
          <w:sz w:val="20"/>
          <w:szCs w:val="20"/>
        </w:rPr>
        <w:t>Staszów</w:t>
      </w:r>
      <w:r w:rsidRPr="006A6CD1">
        <w:rPr>
          <w:rFonts w:ascii="Cambria" w:hAnsi="Cambria" w:cs="Arial"/>
          <w:sz w:val="20"/>
          <w:szCs w:val="20"/>
        </w:rPr>
        <w:t xml:space="preserve"> </w:t>
      </w:r>
    </w:p>
    <w:p w14:paraId="2AAC5405" w14:textId="77777777" w:rsidR="00280CB8" w:rsidRDefault="00280CB8" w:rsidP="00280CB8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4. O zmianach w danych teleadresowych, o których mowa w ust. 2 i 3 strony obowiązane są informować się </w:t>
      </w:r>
    </w:p>
    <w:p w14:paraId="301FFCFE" w14:textId="77777777" w:rsidR="00280CB8" w:rsidRDefault="00280CB8" w:rsidP="00280CB8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  <w:r w:rsidRPr="006A6CD1">
        <w:rPr>
          <w:rFonts w:ascii="Cambria" w:hAnsi="Cambria" w:cs="Arial"/>
          <w:sz w:val="20"/>
          <w:szCs w:val="20"/>
        </w:rPr>
        <w:t xml:space="preserve">niezwłocznie, nie później niż 7 dni od chwili zaistnienia zmian, pod rygorem uznania wysłania </w:t>
      </w:r>
    </w:p>
    <w:p w14:paraId="56395717" w14:textId="77777777" w:rsidR="00280CB8" w:rsidRPr="006A6CD1" w:rsidRDefault="00280CB8" w:rsidP="00280CB8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korespondencji </w:t>
      </w:r>
      <w:r w:rsidRPr="006A6CD1">
        <w:rPr>
          <w:rFonts w:ascii="Cambria" w:hAnsi="Cambria" w:cs="Arial"/>
          <w:sz w:val="20"/>
          <w:szCs w:val="20"/>
        </w:rPr>
        <w:t>pod ostatnio znany adres za skutecznie doręczoną.</w:t>
      </w:r>
    </w:p>
    <w:p w14:paraId="70CEFDBF" w14:textId="77777777" w:rsidR="00280CB8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</w:t>
      </w:r>
    </w:p>
    <w:p w14:paraId="4FE973E8" w14:textId="77777777" w:rsidR="00280CB8" w:rsidRPr="00251B39" w:rsidRDefault="00280CB8" w:rsidP="00280CB8">
      <w:pPr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 xml:space="preserve">na piśmie o tym fakcie Zamawiającego. </w:t>
      </w:r>
    </w:p>
    <w:p w14:paraId="4A107E4C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5C9FC7A" w14:textId="77777777" w:rsidR="00280CB8" w:rsidRPr="006A6CD1" w:rsidRDefault="00280CB8" w:rsidP="00280CB8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6</w:t>
      </w:r>
    </w:p>
    <w:p w14:paraId="60E7D07A" w14:textId="77777777" w:rsidR="00280CB8" w:rsidRPr="006A6CD1" w:rsidRDefault="00280CB8" w:rsidP="00280CB8">
      <w:pPr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3835B169" w14:textId="77777777" w:rsidR="00280CB8" w:rsidRDefault="00280CB8" w:rsidP="00280CB8">
      <w:pPr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1. W sprawach nieuregulowanych zastosowanie mają odpowiednie przepisy prawa polskiego, w </w:t>
      </w:r>
    </w:p>
    <w:p w14:paraId="7EE3E1DB" w14:textId="77777777" w:rsidR="00280CB8" w:rsidRPr="006A6CD1" w:rsidRDefault="00280CB8" w:rsidP="00280CB8">
      <w:pPr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szczególności Kodeksu cywilnego</w:t>
      </w:r>
      <w:r>
        <w:rPr>
          <w:rFonts w:ascii="Cambria" w:eastAsia="Calibri" w:hAnsi="Cambria" w:cs="Arial"/>
          <w:sz w:val="20"/>
          <w:szCs w:val="20"/>
        </w:rPr>
        <w:t>.</w:t>
      </w:r>
    </w:p>
    <w:p w14:paraId="075C912A" w14:textId="77777777" w:rsidR="00280CB8" w:rsidRDefault="00280CB8" w:rsidP="00280CB8">
      <w:pPr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Integralną częścią niniejszej Karty Gwarancyjnej jest Umowa oraz inne dokumenty będące jej integralną </w:t>
      </w:r>
    </w:p>
    <w:p w14:paraId="05399C74" w14:textId="77777777" w:rsidR="00280CB8" w:rsidRPr="006A6CD1" w:rsidRDefault="00280CB8" w:rsidP="00280CB8">
      <w:pPr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</w:t>
      </w:r>
      <w:r w:rsidRPr="006A6CD1">
        <w:rPr>
          <w:rFonts w:ascii="Cambria" w:eastAsia="Calibri" w:hAnsi="Cambria" w:cs="Arial"/>
          <w:sz w:val="20"/>
          <w:szCs w:val="20"/>
        </w:rPr>
        <w:t>Częścią</w:t>
      </w:r>
      <w:r>
        <w:rPr>
          <w:rFonts w:ascii="Cambria" w:eastAsia="Calibri" w:hAnsi="Cambria" w:cs="Arial"/>
          <w:sz w:val="20"/>
          <w:szCs w:val="20"/>
        </w:rPr>
        <w:t>.</w:t>
      </w:r>
    </w:p>
    <w:p w14:paraId="0E33B75B" w14:textId="77777777" w:rsidR="00280CB8" w:rsidRPr="006A6CD1" w:rsidRDefault="00280CB8" w:rsidP="00280CB8">
      <w:pPr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710DCDC9" w14:textId="77777777" w:rsidR="00280CB8" w:rsidRDefault="00280CB8" w:rsidP="00280CB8">
      <w:pPr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</w:t>
      </w:r>
      <w:r>
        <w:rPr>
          <w:rFonts w:ascii="Cambria" w:eastAsia="Calibri" w:hAnsi="Cambria" w:cs="Arial"/>
          <w:sz w:val="20"/>
          <w:szCs w:val="20"/>
        </w:rPr>
        <w:t xml:space="preserve">a </w:t>
      </w:r>
    </w:p>
    <w:p w14:paraId="399C8CE9" w14:textId="77777777" w:rsidR="00280CB8" w:rsidRPr="006A6CD1" w:rsidRDefault="00280CB8" w:rsidP="00280CB8">
      <w:pPr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egzemplarze dla Zamawiającego</w:t>
      </w:r>
      <w:r w:rsidRPr="006A6CD1">
        <w:rPr>
          <w:rFonts w:ascii="Cambria" w:eastAsia="Calibri" w:hAnsi="Cambria" w:cs="Arial"/>
          <w:sz w:val="20"/>
          <w:szCs w:val="20"/>
        </w:rPr>
        <w:t>, jeden dla Gwaranta</w:t>
      </w:r>
      <w:r>
        <w:rPr>
          <w:rFonts w:ascii="Cambria" w:eastAsia="Calibri" w:hAnsi="Cambria" w:cs="Arial"/>
          <w:sz w:val="20"/>
          <w:szCs w:val="20"/>
        </w:rPr>
        <w:t>.</w:t>
      </w:r>
    </w:p>
    <w:p w14:paraId="45D687E8" w14:textId="77777777" w:rsidR="00280CB8" w:rsidRDefault="00280CB8" w:rsidP="00280CB8">
      <w:pPr>
        <w:rPr>
          <w:rFonts w:ascii="Cambria" w:eastAsia="Calibri" w:hAnsi="Cambria" w:cs="Arial"/>
          <w:sz w:val="20"/>
          <w:szCs w:val="20"/>
        </w:rPr>
      </w:pPr>
    </w:p>
    <w:p w14:paraId="5228B123" w14:textId="77777777" w:rsidR="00280CB8" w:rsidRPr="006A6CD1" w:rsidRDefault="00280CB8" w:rsidP="00280CB8">
      <w:pPr>
        <w:rPr>
          <w:rFonts w:ascii="Cambria" w:eastAsia="Calibri" w:hAnsi="Cambria" w:cs="Arial"/>
          <w:sz w:val="20"/>
          <w:szCs w:val="20"/>
        </w:rPr>
      </w:pPr>
    </w:p>
    <w:p w14:paraId="7E206E18" w14:textId="77777777" w:rsidR="00280CB8" w:rsidRPr="006A6CD1" w:rsidRDefault="00280CB8" w:rsidP="00280CB8">
      <w:pPr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3D2C7B84" w14:textId="77777777" w:rsidR="00280CB8" w:rsidRPr="006A6CD1" w:rsidRDefault="00280CB8" w:rsidP="00280CB8">
      <w:pPr>
        <w:rPr>
          <w:rFonts w:ascii="Cambria" w:eastAsia="Calibri" w:hAnsi="Cambria" w:cs="Arial"/>
          <w:sz w:val="20"/>
          <w:szCs w:val="20"/>
        </w:rPr>
      </w:pPr>
    </w:p>
    <w:p w14:paraId="6E8B46E6" w14:textId="77777777" w:rsidR="00280CB8" w:rsidRPr="006A6CD1" w:rsidRDefault="00280CB8" w:rsidP="00280CB8">
      <w:pPr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Udzielający gwarancji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14:paraId="702BDE7D" w14:textId="77777777" w:rsidR="00280CB8" w:rsidRDefault="00280CB8">
      <w:pPr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 xml:space="preserve"> </w:t>
      </w:r>
      <w:r w:rsidRPr="006A6CD1">
        <w:rPr>
          <w:rFonts w:ascii="Cambria" w:eastAsia="Calibri" w:hAnsi="Cambria" w:cs="Arial"/>
          <w:b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ab/>
        <w:t>Przedstawiciel Zamawiającego:</w:t>
      </w:r>
    </w:p>
    <w:p w14:paraId="5E0341D7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3E01CC9E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6613985F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18C95F96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0064C6A0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3524A664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5A1021FF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37F5096E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4E7799FA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5D5ADD91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01F2E40A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5E22F75F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7E78EA00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7FB607D2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0556ED04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72CF7151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1B3B197A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454D2A46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3C5B87D0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1E75FBE0" w14:textId="77777777" w:rsidR="00237806" w:rsidRDefault="00237806">
      <w:pPr>
        <w:rPr>
          <w:rFonts w:ascii="Cambria" w:hAnsi="Cambria"/>
          <w:sz w:val="20"/>
          <w:szCs w:val="20"/>
        </w:rPr>
      </w:pPr>
    </w:p>
    <w:p w14:paraId="2F4C7487" w14:textId="77777777" w:rsidR="00237806" w:rsidRDefault="00237806" w:rsidP="00237806">
      <w:pPr>
        <w:pStyle w:val="ust"/>
        <w:spacing w:before="120" w:after="120"/>
        <w:ind w:left="0" w:firstLine="0"/>
        <w:jc w:val="right"/>
        <w:rPr>
          <w:rFonts w:ascii="Cambria" w:hAnsi="Cambri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</w:t>
      </w:r>
      <w:r>
        <w:rPr>
          <w:rFonts w:ascii="Cambria" w:hAnsi="Cambria" w:cs="Arial"/>
          <w:sz w:val="20"/>
          <w:szCs w:val="20"/>
        </w:rPr>
        <w:t>Załącznik nr 8</w:t>
      </w:r>
      <w:r w:rsidRPr="0021284A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zapytania</w:t>
      </w:r>
    </w:p>
    <w:p w14:paraId="231F22B5" w14:textId="77777777" w:rsidR="00237806" w:rsidRDefault="00237806" w:rsidP="00237806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14:paraId="7C832E0D" w14:textId="77777777" w:rsidR="00237806" w:rsidRDefault="00237806" w:rsidP="00237806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14:paraId="4F8AA0AF" w14:textId="77777777" w:rsidR="00237806" w:rsidRPr="00940C71" w:rsidRDefault="00237806" w:rsidP="00237806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14:paraId="14432C13" w14:textId="77777777" w:rsidR="00237806" w:rsidRDefault="00237806" w:rsidP="00237806">
      <w:pPr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Pr="0021284A">
        <w:rPr>
          <w:rFonts w:ascii="Cambria" w:hAnsi="Cambria" w:cs="Arial"/>
          <w:sz w:val="20"/>
          <w:szCs w:val="20"/>
        </w:rPr>
        <w:tab/>
      </w:r>
      <w:r w:rsidRPr="0021284A">
        <w:rPr>
          <w:rFonts w:ascii="Cambria" w:hAnsi="Cambria" w:cs="Arial"/>
          <w:sz w:val="20"/>
          <w:szCs w:val="20"/>
        </w:rPr>
        <w:tab/>
      </w:r>
      <w:r w:rsidRPr="0021284A">
        <w:rPr>
          <w:rFonts w:ascii="Cambria" w:hAnsi="Cambria" w:cs="Arial"/>
          <w:sz w:val="20"/>
          <w:szCs w:val="20"/>
        </w:rPr>
        <w:tab/>
      </w:r>
      <w:r w:rsidRPr="0021284A">
        <w:rPr>
          <w:rFonts w:ascii="Cambria" w:hAnsi="Cambria" w:cs="Arial"/>
          <w:sz w:val="20"/>
          <w:szCs w:val="20"/>
        </w:rPr>
        <w:tab/>
      </w:r>
      <w:r w:rsidRPr="0021284A">
        <w:rPr>
          <w:rFonts w:ascii="Cambria" w:hAnsi="Cambria" w:cs="Arial"/>
          <w:sz w:val="20"/>
          <w:szCs w:val="20"/>
        </w:rPr>
        <w:tab/>
      </w:r>
      <w:r w:rsidRPr="0021284A">
        <w:rPr>
          <w:rFonts w:ascii="Cambria" w:hAnsi="Cambria" w:cs="Arial"/>
          <w:sz w:val="20"/>
          <w:szCs w:val="20"/>
        </w:rPr>
        <w:tab/>
        <w:t xml:space="preserve">     </w:t>
      </w:r>
      <w:r>
        <w:rPr>
          <w:rFonts w:ascii="Cambria" w:hAnsi="Cambria" w:cs="Arial"/>
          <w:sz w:val="20"/>
          <w:szCs w:val="20"/>
        </w:rPr>
        <w:t xml:space="preserve">                                                     </w:t>
      </w:r>
      <w:r w:rsidRPr="0021284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</w:t>
      </w:r>
    </w:p>
    <w:p w14:paraId="6FFE87DA" w14:textId="77777777" w:rsidR="007F3366" w:rsidRDefault="007F3366" w:rsidP="007F3366">
      <w:pPr>
        <w:spacing w:line="276" w:lineRule="auto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14:paraId="12AEA3D2" w14:textId="77777777" w:rsidR="00237806" w:rsidRDefault="00237806" w:rsidP="00237806">
      <w:pPr>
        <w:rPr>
          <w:rFonts w:ascii="Cambria" w:hAnsi="Cambria" w:cs="Arial"/>
          <w:sz w:val="20"/>
          <w:szCs w:val="20"/>
        </w:rPr>
      </w:pPr>
    </w:p>
    <w:p w14:paraId="50CF58E0" w14:textId="77777777" w:rsidR="00237806" w:rsidRPr="007F3366" w:rsidRDefault="00237806" w:rsidP="007F3366">
      <w:pPr>
        <w:jc w:val="right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 xml:space="preserve">...................................., </w:t>
      </w:r>
      <w:r>
        <w:rPr>
          <w:rFonts w:ascii="Cambria" w:hAnsi="Cambria" w:cs="Arial"/>
          <w:sz w:val="20"/>
          <w:szCs w:val="20"/>
        </w:rPr>
        <w:t>dnia ....................... 2024</w:t>
      </w:r>
      <w:r w:rsidRPr="0021284A">
        <w:rPr>
          <w:rFonts w:ascii="Cambria" w:hAnsi="Cambria" w:cs="Arial"/>
          <w:sz w:val="20"/>
          <w:szCs w:val="20"/>
        </w:rPr>
        <w:t xml:space="preserve"> r.</w:t>
      </w:r>
    </w:p>
    <w:p w14:paraId="3D915BF2" w14:textId="77777777" w:rsidR="00237806" w:rsidRPr="00D26572" w:rsidRDefault="00237806" w:rsidP="00237806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14:paraId="0C813333" w14:textId="77777777" w:rsidR="00237806" w:rsidRDefault="00237806" w:rsidP="00237806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5395EEAA" w14:textId="77777777" w:rsidR="007F3366" w:rsidRDefault="007F3366" w:rsidP="00237806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</w:t>
      </w:r>
      <w:r>
        <w:rPr>
          <w:rFonts w:ascii="Cambria" w:hAnsi="Cambria" w:cs="Arial"/>
          <w:sz w:val="20"/>
          <w:szCs w:val="20"/>
        </w:rPr>
        <w:t>nie zamówienia publicznego pn.:</w:t>
      </w:r>
    </w:p>
    <w:p w14:paraId="39F1C002" w14:textId="77777777" w:rsidR="00237806" w:rsidRPr="00981EBF" w:rsidRDefault="00237806" w:rsidP="00237806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103B0">
        <w:rPr>
          <w:rFonts w:ascii="Cambria" w:hAnsi="Cambria"/>
          <w:b/>
          <w:bCs/>
          <w:sz w:val="20"/>
          <w:szCs w:val="20"/>
        </w:rPr>
        <w:t>„</w:t>
      </w:r>
      <w:r>
        <w:rPr>
          <w:rFonts w:ascii="Cambria" w:hAnsi="Cambria"/>
          <w:b/>
          <w:bCs/>
          <w:sz w:val="20"/>
          <w:szCs w:val="20"/>
        </w:rPr>
        <w:t>Rozb</w:t>
      </w:r>
      <w:r w:rsidRPr="00A669D0">
        <w:rPr>
          <w:rFonts w:ascii="Cambria" w:hAnsi="Cambria"/>
          <w:b/>
          <w:bCs/>
          <w:sz w:val="20"/>
          <w:szCs w:val="20"/>
        </w:rPr>
        <w:t xml:space="preserve">udowa budynku </w:t>
      </w:r>
      <w:r>
        <w:rPr>
          <w:rFonts w:ascii="Cambria" w:hAnsi="Cambria"/>
          <w:b/>
          <w:bCs/>
          <w:sz w:val="20"/>
          <w:szCs w:val="20"/>
        </w:rPr>
        <w:t>ośrodka rehabilitacyjno-edukacyjno-wychowawczego o część mieszkalną w ramach programu „Wspomagana Społeczność Mieszkaniowa””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1157"/>
        <w:gridCol w:w="1667"/>
        <w:gridCol w:w="3959"/>
        <w:gridCol w:w="2061"/>
      </w:tblGrid>
      <w:tr w:rsidR="007F3366" w14:paraId="4FF1BF86" w14:textId="77777777" w:rsidTr="007F33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D4D0" w14:textId="77777777" w:rsidR="007F3366" w:rsidRPr="007F3366" w:rsidRDefault="007F3366" w:rsidP="007F336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F3366">
              <w:rPr>
                <w:rFonts w:ascii="Cambria" w:hAnsi="Cambria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900" w14:textId="77777777" w:rsidR="007F3366" w:rsidRPr="007F3366" w:rsidRDefault="007F3366" w:rsidP="007F3366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99A3" w14:textId="77777777" w:rsidR="007F3366" w:rsidRPr="007F3366" w:rsidRDefault="007F3366" w:rsidP="007F3366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461" w14:textId="77777777" w:rsidR="007F3366" w:rsidRPr="007F3366" w:rsidRDefault="007F3366" w:rsidP="007F3366">
            <w:pPr>
              <w:pStyle w:val="Default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3E1C7FA0" w14:textId="77777777" w:rsidR="007F3366" w:rsidRPr="007F3366" w:rsidRDefault="007F3366" w:rsidP="007F3366">
            <w:pPr>
              <w:pStyle w:val="Default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Kwalifikacje zawodowe tj.</w:t>
            </w:r>
          </w:p>
          <w:p w14:paraId="6658F46A" w14:textId="77777777" w:rsidR="007F3366" w:rsidRPr="007F3366" w:rsidRDefault="007F3366" w:rsidP="007F3366">
            <w:pPr>
              <w:pStyle w:val="Default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7CC" w14:textId="77777777" w:rsidR="007F3366" w:rsidRPr="007F3366" w:rsidRDefault="007F3366" w:rsidP="007F3366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7F3366" w14:paraId="6933DC39" w14:textId="77777777" w:rsidTr="009049C6">
        <w:tc>
          <w:tcPr>
            <w:tcW w:w="504" w:type="dxa"/>
          </w:tcPr>
          <w:p w14:paraId="084D5F9C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B5994AD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6A982BE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009A151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7E88A7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D4D3B8C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6F22B47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372E5DD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9E90310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B2743FF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C68568A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9CCE237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40F6260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3DC33C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5779DC6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366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14:paraId="38ECB1FC" w14:textId="77777777" w:rsidR="007F3366" w:rsidRPr="007F3366" w:rsidRDefault="007F3366" w:rsidP="007F33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B74F074" w14:textId="77777777" w:rsidR="007F3366" w:rsidRPr="007F3366" w:rsidRDefault="007F3366" w:rsidP="007F3366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F3366">
              <w:rPr>
                <w:rFonts w:ascii="Cambria" w:hAnsi="Cambria"/>
                <w:sz w:val="20"/>
                <w:szCs w:val="20"/>
              </w:rPr>
              <w:t>Kierownik  budowy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0397F2A" w14:textId="77777777" w:rsidR="007F3366" w:rsidRPr="007F3366" w:rsidRDefault="007F3366" w:rsidP="007F3366">
            <w:pPr>
              <w:pStyle w:val="Default"/>
              <w:ind w:left="142"/>
              <w:rPr>
                <w:rFonts w:ascii="Cambria" w:hAnsi="Cambria"/>
                <w:sz w:val="20"/>
                <w:szCs w:val="20"/>
              </w:rPr>
            </w:pPr>
            <w:r w:rsidRPr="007F3366">
              <w:rPr>
                <w:rFonts w:ascii="Cambria" w:hAnsi="Cambria"/>
                <w:sz w:val="20"/>
                <w:szCs w:val="20"/>
              </w:rPr>
              <w:t xml:space="preserve">Uprawnienia budowlane do kierowania budowami w specjalności </w:t>
            </w:r>
            <w:proofErr w:type="spellStart"/>
            <w:r w:rsidRPr="007F3366">
              <w:rPr>
                <w:rFonts w:ascii="Cambria" w:hAnsi="Cambria"/>
                <w:sz w:val="20"/>
                <w:szCs w:val="20"/>
              </w:rPr>
              <w:t>konstrukcyjno</w:t>
            </w:r>
            <w:proofErr w:type="spellEnd"/>
            <w:r w:rsidRPr="007F3366">
              <w:rPr>
                <w:rFonts w:ascii="Cambria" w:hAnsi="Cambria"/>
                <w:sz w:val="20"/>
                <w:szCs w:val="20"/>
              </w:rPr>
              <w:t xml:space="preserve"> -  budowlanej posiadający doświadczenie w pełnieniu funkcji kierownika budowy (od rozpoczęcia do zakończenia inwestycji) przy budowie/przebudowie/rozbudowie*   ………… budynku/-ów użyteczności publicznej*</w:t>
            </w:r>
          </w:p>
          <w:p w14:paraId="38D02CD3" w14:textId="77777777" w:rsidR="007F3366" w:rsidRPr="007F3366" w:rsidRDefault="007F3366" w:rsidP="007F3366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255467D5" w14:textId="77777777" w:rsidR="007F3366" w:rsidRPr="007F3366" w:rsidRDefault="007F3366" w:rsidP="007F3366">
            <w:pPr>
              <w:pStyle w:val="Default"/>
              <w:spacing w:line="276" w:lineRule="auto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Doświadczenie zostało nabyte na następujących inwestycjach:</w:t>
            </w:r>
          </w:p>
          <w:p w14:paraId="32201BB0" w14:textId="77777777" w:rsidR="007F3366" w:rsidRPr="007F3366" w:rsidRDefault="007F3366" w:rsidP="007F3366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……………………………………………………….. (nazwa inwestycji) ………………………………………….. (okres realizacji)</w:t>
            </w:r>
          </w:p>
          <w:p w14:paraId="14D30974" w14:textId="77777777" w:rsidR="007F3366" w:rsidRPr="007F3366" w:rsidRDefault="007F3366" w:rsidP="007F3366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……………………………………………………….. (nazwa inwestycji) ………………………………………….. (okres realizacji)</w:t>
            </w:r>
          </w:p>
          <w:p w14:paraId="7F1E6ACC" w14:textId="77777777" w:rsidR="007F3366" w:rsidRPr="007F3366" w:rsidRDefault="007F3366" w:rsidP="007F3366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……………………………………………………….. (nazwa inwestycji) ………………………………………….. (okres realizacji)</w:t>
            </w:r>
          </w:p>
          <w:p w14:paraId="4CF41523" w14:textId="77777777" w:rsidR="007F3366" w:rsidRPr="007F3366" w:rsidRDefault="007F3366" w:rsidP="007F3366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ADBB176" w14:textId="77777777" w:rsidR="007F3366" w:rsidRPr="007F3366" w:rsidRDefault="007F3366" w:rsidP="007F3366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7F3366">
              <w:rPr>
                <w:rFonts w:ascii="Cambria" w:hAnsi="Cambria"/>
                <w:bCs/>
                <w:sz w:val="20"/>
                <w:szCs w:val="20"/>
              </w:rPr>
              <w:t xml:space="preserve">Własne / oddane do dyspozycji </w:t>
            </w:r>
          </w:p>
        </w:tc>
      </w:tr>
    </w:tbl>
    <w:p w14:paraId="0594672E" w14:textId="77777777" w:rsidR="00237806" w:rsidRPr="0021284A" w:rsidRDefault="00237806" w:rsidP="00237806">
      <w:pPr>
        <w:jc w:val="center"/>
        <w:rPr>
          <w:rFonts w:ascii="Cambria" w:hAnsi="Cambria" w:cs="Arial"/>
          <w:b/>
          <w:sz w:val="20"/>
          <w:szCs w:val="20"/>
        </w:rPr>
      </w:pPr>
    </w:p>
    <w:p w14:paraId="2946F57A" w14:textId="77777777" w:rsidR="00237806" w:rsidRPr="0021284A" w:rsidRDefault="00237806" w:rsidP="00237806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21284A">
        <w:rPr>
          <w:rFonts w:ascii="Cambria" w:hAnsi="Cambria" w:cs="Arial"/>
          <w:sz w:val="20"/>
          <w:szCs w:val="20"/>
        </w:rPr>
        <w:t xml:space="preserve">oświadczam(my), </w:t>
      </w:r>
      <w:r w:rsidRPr="0021284A">
        <w:rPr>
          <w:rFonts w:ascii="Cambria" w:hAnsi="Cambria" w:cs="Arial"/>
          <w:b/>
          <w:bCs/>
          <w:sz w:val="20"/>
          <w:szCs w:val="20"/>
        </w:rPr>
        <w:t>że osoba wskazana</w:t>
      </w:r>
      <w:r w:rsidRPr="0021284A">
        <w:rPr>
          <w:rFonts w:ascii="Cambria" w:hAnsi="Cambria" w:cs="Arial"/>
          <w:sz w:val="20"/>
          <w:szCs w:val="20"/>
        </w:rPr>
        <w:t>, będzie uczestniczyć w wykonywaniu zamówienia i posiada uprawnienia wymagane w postawionym warunku w SIWZ i może sprawować wymienioną funkcję zgodnie z Prawem Budowlanym</w:t>
      </w:r>
      <w:r>
        <w:rPr>
          <w:rFonts w:ascii="Cambria" w:hAnsi="Cambria" w:cs="Arial"/>
          <w:sz w:val="20"/>
          <w:szCs w:val="20"/>
        </w:rPr>
        <w:t>.</w:t>
      </w:r>
      <w:r w:rsidRPr="0021284A">
        <w:rPr>
          <w:rFonts w:ascii="Cambria" w:hAnsi="Cambria" w:cs="Arial"/>
          <w:sz w:val="20"/>
          <w:szCs w:val="20"/>
        </w:rPr>
        <w:t xml:space="preserve"> </w:t>
      </w:r>
    </w:p>
    <w:p w14:paraId="224411C7" w14:textId="77777777" w:rsidR="00237806" w:rsidRDefault="00237806" w:rsidP="00237806">
      <w:r>
        <w:t xml:space="preserve">                                                                        </w:t>
      </w:r>
    </w:p>
    <w:p w14:paraId="286ACB92" w14:textId="77777777" w:rsidR="007F3366" w:rsidRDefault="00237806" w:rsidP="00237806">
      <w:pPr>
        <w:rPr>
          <w:sz w:val="18"/>
          <w:szCs w:val="18"/>
        </w:rPr>
      </w:pPr>
      <w:r w:rsidRPr="00981EB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981EBF">
        <w:rPr>
          <w:sz w:val="18"/>
          <w:szCs w:val="18"/>
        </w:rPr>
        <w:t xml:space="preserve"> </w:t>
      </w:r>
      <w:r w:rsidR="007F3366">
        <w:rPr>
          <w:sz w:val="18"/>
          <w:szCs w:val="18"/>
        </w:rPr>
        <w:t xml:space="preserve">                               </w:t>
      </w:r>
    </w:p>
    <w:p w14:paraId="2410766F" w14:textId="77777777" w:rsidR="00237806" w:rsidRPr="00981EBF" w:rsidRDefault="007F3366" w:rsidP="002378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37806" w:rsidRPr="00981EBF">
        <w:rPr>
          <w:sz w:val="18"/>
          <w:szCs w:val="18"/>
        </w:rPr>
        <w:t>Podpis osoby uprawnionej do reprezentacji</w:t>
      </w:r>
    </w:p>
    <w:p w14:paraId="269C445C" w14:textId="77777777" w:rsidR="00237806" w:rsidRDefault="00237806">
      <w:pPr>
        <w:rPr>
          <w:rFonts w:ascii="Cambria" w:hAnsi="Cambria"/>
          <w:sz w:val="20"/>
          <w:szCs w:val="20"/>
        </w:rPr>
      </w:pPr>
    </w:p>
    <w:sectPr w:rsidR="00237806" w:rsidSect="00C2373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93" w:right="1134" w:bottom="709" w:left="1418" w:header="425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69A1" w14:textId="77777777" w:rsidR="00C23730" w:rsidRDefault="00C23730">
      <w:r>
        <w:separator/>
      </w:r>
    </w:p>
  </w:endnote>
  <w:endnote w:type="continuationSeparator" w:id="0">
    <w:p w14:paraId="37DCD4A1" w14:textId="77777777" w:rsidR="00C23730" w:rsidRDefault="00C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FA545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321B" w14:textId="77777777" w:rsidR="00237806" w:rsidRDefault="00237806" w:rsidP="006B25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32D05" w14:textId="77777777" w:rsidR="00237806" w:rsidRDefault="00237806" w:rsidP="006B25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6939" w14:textId="77777777" w:rsidR="00237806" w:rsidRPr="00807343" w:rsidRDefault="00237806" w:rsidP="006B25E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261A7" wp14:editId="319905A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26592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" strokecolor="#005846" strokeweight=".5pt"/>
          </w:pict>
        </mc:Fallback>
      </mc:AlternateContent>
    </w:r>
  </w:p>
  <w:p w14:paraId="5AE97337" w14:textId="77777777" w:rsidR="00237806" w:rsidRPr="007B50A7" w:rsidRDefault="00237806" w:rsidP="006B25E9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Pr="00270182">
      <w:rPr>
        <w:rFonts w:cs="Arial"/>
        <w:sz w:val="18"/>
        <w:szCs w:val="18"/>
      </w:rPr>
      <w:fldChar w:fldCharType="separate"/>
    </w:r>
    <w:r w:rsidR="00804D0E">
      <w:rPr>
        <w:rFonts w:cs="Arial"/>
        <w:noProof/>
        <w:sz w:val="18"/>
        <w:szCs w:val="18"/>
      </w:rPr>
      <w:t>20</w:t>
    </w:r>
    <w:r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Pr="00270182">
      <w:rPr>
        <w:rFonts w:cs="Arial"/>
        <w:sz w:val="18"/>
        <w:szCs w:val="18"/>
      </w:rPr>
      <w:fldChar w:fldCharType="separate"/>
    </w:r>
    <w:r w:rsidR="00804D0E">
      <w:rPr>
        <w:rFonts w:cs="Arial"/>
        <w:noProof/>
        <w:sz w:val="18"/>
        <w:szCs w:val="18"/>
      </w:rPr>
      <w:t>20</w:t>
    </w:r>
    <w:r w:rsidRPr="00270182">
      <w:rPr>
        <w:rFonts w:cs="Arial"/>
        <w:sz w:val="18"/>
        <w:szCs w:val="18"/>
      </w:rPr>
      <w:fldChar w:fldCharType="end"/>
    </w:r>
  </w:p>
  <w:p w14:paraId="48F5F812" w14:textId="77777777" w:rsidR="00237806" w:rsidRPr="00D97341" w:rsidRDefault="00237806" w:rsidP="006B25E9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2F50" w14:textId="77777777" w:rsidR="00C23730" w:rsidRDefault="00C23730">
      <w:r>
        <w:separator/>
      </w:r>
    </w:p>
  </w:footnote>
  <w:footnote w:type="continuationSeparator" w:id="0">
    <w:p w14:paraId="3C7D9318" w14:textId="77777777" w:rsidR="00C23730" w:rsidRDefault="00C2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DCD6" w14:textId="77777777" w:rsidR="00237806" w:rsidRPr="00AD33A7" w:rsidRDefault="00237806" w:rsidP="006B25E9">
    <w:pPr>
      <w:rPr>
        <w:rFonts w:ascii="Cambria" w:hAnsi="Cambria"/>
        <w:sz w:val="18"/>
        <w:szCs w:val="18"/>
      </w:rPr>
    </w:pPr>
  </w:p>
  <w:p w14:paraId="1BEBF747" w14:textId="77777777" w:rsidR="00237806" w:rsidRDefault="00237806" w:rsidP="006B25E9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  <w:r>
      <w:rPr>
        <w:rFonts w:ascii="Cambria" w:eastAsia="Times-Roman" w:hAnsi="Cambria" w:cs="Arial"/>
        <w:noProof/>
        <w:color w:val="000000"/>
        <w:sz w:val="18"/>
        <w:szCs w:val="18"/>
        <w:lang w:val="pl-PL" w:eastAsia="pl-PL"/>
      </w:rPr>
      <w:drawing>
        <wp:anchor distT="0" distB="0" distL="114300" distR="114300" simplePos="0" relativeHeight="251662336" behindDoc="0" locked="0" layoutInCell="1" allowOverlap="1" wp14:anchorId="2459781D" wp14:editId="1761B971">
          <wp:simplePos x="0" y="0"/>
          <wp:positionH relativeFrom="margin">
            <wp:posOffset>0</wp:posOffset>
          </wp:positionH>
          <wp:positionV relativeFrom="margin">
            <wp:posOffset>-450215</wp:posOffset>
          </wp:positionV>
          <wp:extent cx="2273935" cy="1137285"/>
          <wp:effectExtent l="0" t="0" r="0" b="5715"/>
          <wp:wrapSquare wrapText="bothSides"/>
          <wp:docPr id="1" name="Obraz 1" descr="Logo Funduszu w formac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A2A3F" w14:textId="77777777" w:rsidR="00237806" w:rsidRDefault="00237806" w:rsidP="006B25E9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3465"/>
        <w:tab w:val="left" w:pos="3525"/>
      </w:tabs>
      <w:rPr>
        <w:rFonts w:ascii="Cambria" w:eastAsia="Times-Roman" w:hAnsi="Cambria" w:cs="Arial"/>
        <w:color w:val="000000"/>
        <w:sz w:val="18"/>
        <w:szCs w:val="18"/>
        <w:lang w:val="pl-PL"/>
      </w:rPr>
    </w:pPr>
    <w:r>
      <w:rPr>
        <w:rFonts w:ascii="Cambria" w:eastAsia="Times-Roman" w:hAnsi="Cambria" w:cs="Arial"/>
        <w:color w:val="000000"/>
        <w:sz w:val="18"/>
        <w:szCs w:val="18"/>
        <w:lang w:val="pl-PL"/>
      </w:rPr>
      <w:tab/>
    </w:r>
  </w:p>
  <w:p w14:paraId="57B3895A" w14:textId="77777777" w:rsidR="00237806" w:rsidRPr="00FA7439" w:rsidRDefault="00237806" w:rsidP="006B25E9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3525"/>
      </w:tabs>
      <w:jc w:val="right"/>
      <w:rPr>
        <w:i/>
        <w:lang w:val="pl-PL"/>
      </w:rPr>
    </w:pPr>
    <w:r w:rsidRPr="0085345B">
      <w:rPr>
        <w:noProof/>
        <w:sz w:val="16"/>
        <w:szCs w:val="16"/>
        <w:lang w:val="pl-PL" w:eastAsia="pl-PL"/>
      </w:rPr>
      <w:drawing>
        <wp:inline distT="0" distB="0" distL="0" distR="0" wp14:anchorId="1B13F3C7" wp14:editId="677BD6F5">
          <wp:extent cx="533400" cy="641350"/>
          <wp:effectExtent l="0" t="0" r="0" b="6350"/>
          <wp:docPr id="6" name="Obraz 6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7439">
      <w:rPr>
        <w:rFonts w:ascii="Cambria" w:eastAsia="Times-Roman" w:hAnsi="Cambria" w:cs="Arial"/>
        <w:i/>
        <w:sz w:val="18"/>
        <w:szCs w:val="18"/>
      </w:rPr>
      <w:t>Nr referencyjny:</w:t>
    </w:r>
    <w:r w:rsidRPr="00FA7439">
      <w:rPr>
        <w:rFonts w:ascii="Cambria" w:eastAsia="Times-Roman" w:hAnsi="Cambria" w:cs="Arial"/>
        <w:i/>
        <w:sz w:val="18"/>
        <w:szCs w:val="18"/>
        <w:lang w:val="pl-PL"/>
      </w:rPr>
      <w:t xml:space="preserve"> </w:t>
    </w:r>
    <w:r>
      <w:rPr>
        <w:rFonts w:ascii="Cambria" w:eastAsia="Times-Roman" w:hAnsi="Cambria" w:cs="Arial"/>
        <w:i/>
        <w:sz w:val="18"/>
        <w:szCs w:val="18"/>
        <w:lang w:val="pl-PL"/>
      </w:rPr>
      <w:t>PSONI/1/2024</w:t>
    </w:r>
  </w:p>
  <w:p w14:paraId="1DA93310" w14:textId="77777777" w:rsidR="00237806" w:rsidRPr="006E426C" w:rsidRDefault="00237806" w:rsidP="006B2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EE9" w14:textId="77777777" w:rsidR="00237806" w:rsidRDefault="00237806" w:rsidP="006B25E9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F9A3A09" w14:textId="77777777" w:rsidR="00237806" w:rsidRDefault="00237806" w:rsidP="006B25E9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AB1397F" w14:textId="77777777" w:rsidR="00237806" w:rsidRDefault="00237806" w:rsidP="006B25E9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0BF788E5" w14:textId="77777777" w:rsidR="00237806" w:rsidRDefault="00237806" w:rsidP="006B25E9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  <w:lang w:val="pl-PL"/>
      </w:rPr>
    </w:pPr>
    <w:r>
      <w:rPr>
        <w:rFonts w:ascii="Cambria" w:eastAsia="Times-Roman" w:hAnsi="Cambria" w:cs="Arial"/>
        <w:noProof/>
        <w:color w:val="000000"/>
        <w:sz w:val="18"/>
        <w:szCs w:val="18"/>
        <w:lang w:val="pl-PL" w:eastAsia="pl-PL"/>
      </w:rPr>
      <w:drawing>
        <wp:anchor distT="0" distB="0" distL="114300" distR="114300" simplePos="0" relativeHeight="251660288" behindDoc="0" locked="0" layoutInCell="1" allowOverlap="1" wp14:anchorId="567BBF06" wp14:editId="645C28B6">
          <wp:simplePos x="0" y="0"/>
          <wp:positionH relativeFrom="margin">
            <wp:posOffset>-205105</wp:posOffset>
          </wp:positionH>
          <wp:positionV relativeFrom="margin">
            <wp:posOffset>-1411605</wp:posOffset>
          </wp:positionV>
          <wp:extent cx="2273935" cy="1137285"/>
          <wp:effectExtent l="0" t="0" r="0" b="5715"/>
          <wp:wrapSquare wrapText="bothSides"/>
          <wp:docPr id="4" name="Obraz 4" descr="Logo Funduszu w formac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B5ECE" w14:textId="77777777" w:rsidR="00237806" w:rsidRDefault="00237806" w:rsidP="006B25E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18"/>
        <w:szCs w:val="18"/>
        <w:lang w:val="pl-PL"/>
      </w:rPr>
    </w:pPr>
  </w:p>
  <w:p w14:paraId="1080E5B9" w14:textId="77777777" w:rsidR="00237806" w:rsidRDefault="00237806" w:rsidP="006B25E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18"/>
        <w:szCs w:val="18"/>
        <w:lang w:val="pl-PL"/>
      </w:rPr>
    </w:pPr>
    <w:r w:rsidRPr="0085345B">
      <w:rPr>
        <w:noProof/>
        <w:sz w:val="16"/>
        <w:szCs w:val="16"/>
        <w:lang w:val="pl-PL" w:eastAsia="pl-PL"/>
      </w:rPr>
      <w:drawing>
        <wp:inline distT="0" distB="0" distL="0" distR="0" wp14:anchorId="3E92BEA9" wp14:editId="1EA92C7E">
          <wp:extent cx="533400" cy="641350"/>
          <wp:effectExtent l="0" t="0" r="0" b="6350"/>
          <wp:docPr id="5" name="Obraz 5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985D" w14:textId="77777777" w:rsidR="00237806" w:rsidRDefault="00237806" w:rsidP="006B25E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18"/>
        <w:szCs w:val="18"/>
        <w:lang w:val="pl-PL"/>
      </w:rPr>
    </w:pPr>
  </w:p>
  <w:p w14:paraId="7156FD6D" w14:textId="77777777" w:rsidR="00237806" w:rsidRPr="00FA7439" w:rsidRDefault="00237806" w:rsidP="006B25E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  <w:lang w:val="pl-PL"/>
      </w:rPr>
    </w:pPr>
    <w:r w:rsidRPr="00FA7439">
      <w:rPr>
        <w:rFonts w:ascii="Cambria" w:eastAsia="Times-Roman" w:hAnsi="Cambria" w:cs="Arial"/>
        <w:i/>
        <w:sz w:val="18"/>
        <w:szCs w:val="18"/>
      </w:rPr>
      <w:t>Nr referencyjny:</w:t>
    </w:r>
    <w:r w:rsidRPr="00FA7439">
      <w:rPr>
        <w:rFonts w:ascii="Cambria" w:eastAsia="Times-Roman" w:hAnsi="Cambria" w:cs="Arial"/>
        <w:i/>
        <w:sz w:val="18"/>
        <w:szCs w:val="18"/>
        <w:lang w:val="pl-PL"/>
      </w:rPr>
      <w:t xml:space="preserve"> </w:t>
    </w:r>
    <w:r>
      <w:rPr>
        <w:rFonts w:ascii="Cambria" w:eastAsia="Times-Roman" w:hAnsi="Cambria" w:cs="Arial"/>
        <w:i/>
        <w:sz w:val="18"/>
        <w:szCs w:val="18"/>
        <w:lang w:val="pl-PL"/>
      </w:rPr>
      <w:t>PSONI/1/2024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6"/>
    <w:multiLevelType w:val="multilevel"/>
    <w:tmpl w:val="A920E270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7"/>
    <w:multiLevelType w:val="singleLevel"/>
    <w:tmpl w:val="3AAC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09"/>
    <w:multiLevelType w:val="singleLevel"/>
    <w:tmpl w:val="8FA2D94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  <w:rPr>
        <w:rFonts w:ascii="Cambria" w:eastAsia="Times New Roman" w:hAnsi="Cambria" w:cs="Arial"/>
        <w:b w:val="0"/>
        <w:i w:val="0"/>
        <w:color w:val="auto"/>
        <w:sz w:val="16"/>
      </w:rPr>
    </w:lvl>
  </w:abstractNum>
  <w:abstractNum w:abstractNumId="6" w15:restartNumberingAfterBreak="0">
    <w:nsid w:val="0000000A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9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0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1" w15:restartNumberingAfterBreak="0">
    <w:nsid w:val="00000010"/>
    <w:multiLevelType w:val="multilevel"/>
    <w:tmpl w:val="E480B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1">
      <w:start w:val="4"/>
      <w:numFmt w:val="decimal"/>
      <w:lvlText w:val="%1.%2."/>
      <w:lvlJc w:val="left"/>
      <w:pPr>
        <w:ind w:left="966" w:hanging="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12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3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4" w15:restartNumberingAfterBreak="0">
    <w:nsid w:val="00000014"/>
    <w:multiLevelType w:val="multilevel"/>
    <w:tmpl w:val="04A6B6D2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-Roman" w:hAnsi="Cambria" w:cs="Arial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6" w15:restartNumberingAfterBreak="0">
    <w:nsid w:val="00000016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7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9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0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1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3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24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25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6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27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28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2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6382635"/>
    <w:multiLevelType w:val="hybridMultilevel"/>
    <w:tmpl w:val="8F9CFA6E"/>
    <w:lvl w:ilvl="0" w:tplc="605286C4">
      <w:start w:val="5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1BE0B2A"/>
    <w:multiLevelType w:val="hybridMultilevel"/>
    <w:tmpl w:val="1314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20905"/>
    <w:multiLevelType w:val="hybridMultilevel"/>
    <w:tmpl w:val="95A44878"/>
    <w:lvl w:ilvl="0" w:tplc="0C8A49DA">
      <w:start w:val="3"/>
      <w:numFmt w:val="lowerLetter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7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EB34BFE"/>
    <w:multiLevelType w:val="multilevel"/>
    <w:tmpl w:val="1D5EF826"/>
    <w:lvl w:ilvl="0">
      <w:start w:val="15"/>
      <w:numFmt w:val="decimal"/>
      <w:lvlText w:val="%1."/>
      <w:lvlJc w:val="left"/>
      <w:pPr>
        <w:ind w:left="410" w:hanging="41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66" w:hanging="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39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29400A2"/>
    <w:multiLevelType w:val="hybridMultilevel"/>
    <w:tmpl w:val="451E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0646F"/>
    <w:multiLevelType w:val="hybridMultilevel"/>
    <w:tmpl w:val="47608534"/>
    <w:lvl w:ilvl="0" w:tplc="1DACA430">
      <w:start w:val="1"/>
      <w:numFmt w:val="lowerLetter"/>
      <w:lvlText w:val="%1)"/>
      <w:lvlJc w:val="left"/>
      <w:pPr>
        <w:ind w:left="133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2" w15:restartNumberingAfterBreak="0">
    <w:nsid w:val="72C71BC9"/>
    <w:multiLevelType w:val="hybridMultilevel"/>
    <w:tmpl w:val="D81E94BA"/>
    <w:lvl w:ilvl="0" w:tplc="46628EB2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9D0C64"/>
    <w:multiLevelType w:val="hybridMultilevel"/>
    <w:tmpl w:val="F92E0874"/>
    <w:lvl w:ilvl="0" w:tplc="E6A010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735824">
    <w:abstractNumId w:val="2"/>
  </w:num>
  <w:num w:numId="2" w16cid:durableId="8287151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9716798">
    <w:abstractNumId w:val="29"/>
  </w:num>
  <w:num w:numId="4" w16cid:durableId="381367019">
    <w:abstractNumId w:val="37"/>
  </w:num>
  <w:num w:numId="5" w16cid:durableId="1230774028">
    <w:abstractNumId w:val="0"/>
  </w:num>
  <w:num w:numId="6" w16cid:durableId="1484617681">
    <w:abstractNumId w:val="1"/>
  </w:num>
  <w:num w:numId="7" w16cid:durableId="588082966">
    <w:abstractNumId w:val="3"/>
  </w:num>
  <w:num w:numId="8" w16cid:durableId="1041322291">
    <w:abstractNumId w:val="4"/>
  </w:num>
  <w:num w:numId="9" w16cid:durableId="1687246866">
    <w:abstractNumId w:val="5"/>
  </w:num>
  <w:num w:numId="10" w16cid:durableId="1273591062">
    <w:abstractNumId w:val="6"/>
  </w:num>
  <w:num w:numId="11" w16cid:durableId="195238463">
    <w:abstractNumId w:val="7"/>
  </w:num>
  <w:num w:numId="12" w16cid:durableId="1612779217">
    <w:abstractNumId w:val="8"/>
  </w:num>
  <w:num w:numId="13" w16cid:durableId="248278391">
    <w:abstractNumId w:val="9"/>
  </w:num>
  <w:num w:numId="14" w16cid:durableId="1671643801">
    <w:abstractNumId w:val="10"/>
  </w:num>
  <w:num w:numId="15" w16cid:durableId="1682393148">
    <w:abstractNumId w:val="11"/>
  </w:num>
  <w:num w:numId="16" w16cid:durableId="847521675">
    <w:abstractNumId w:val="12"/>
  </w:num>
  <w:num w:numId="17" w16cid:durableId="1868525751">
    <w:abstractNumId w:val="13"/>
  </w:num>
  <w:num w:numId="18" w16cid:durableId="2119329676">
    <w:abstractNumId w:val="14"/>
  </w:num>
  <w:num w:numId="19" w16cid:durableId="597105452">
    <w:abstractNumId w:val="15"/>
  </w:num>
  <w:num w:numId="20" w16cid:durableId="1282028518">
    <w:abstractNumId w:val="16"/>
  </w:num>
  <w:num w:numId="21" w16cid:durableId="477495682">
    <w:abstractNumId w:val="17"/>
  </w:num>
  <w:num w:numId="22" w16cid:durableId="2054191748">
    <w:abstractNumId w:val="18"/>
  </w:num>
  <w:num w:numId="23" w16cid:durableId="1207987369">
    <w:abstractNumId w:val="20"/>
  </w:num>
  <w:num w:numId="24" w16cid:durableId="1943995058">
    <w:abstractNumId w:val="21"/>
  </w:num>
  <w:num w:numId="25" w16cid:durableId="768694082">
    <w:abstractNumId w:val="22"/>
  </w:num>
  <w:num w:numId="26" w16cid:durableId="1066538034">
    <w:abstractNumId w:val="23"/>
  </w:num>
  <w:num w:numId="27" w16cid:durableId="1668245531">
    <w:abstractNumId w:val="24"/>
  </w:num>
  <w:num w:numId="28" w16cid:durableId="1891724117">
    <w:abstractNumId w:val="25"/>
  </w:num>
  <w:num w:numId="29" w16cid:durableId="1095518896">
    <w:abstractNumId w:val="26"/>
  </w:num>
  <w:num w:numId="30" w16cid:durableId="527646756">
    <w:abstractNumId w:val="27"/>
  </w:num>
  <w:num w:numId="31" w16cid:durableId="1426807221">
    <w:abstractNumId w:val="28"/>
  </w:num>
  <w:num w:numId="32" w16cid:durableId="1829784405">
    <w:abstractNumId w:val="31"/>
  </w:num>
  <w:num w:numId="33" w16cid:durableId="2089380019">
    <w:abstractNumId w:val="34"/>
  </w:num>
  <w:num w:numId="34" w16cid:durableId="744303629">
    <w:abstractNumId w:val="19"/>
  </w:num>
  <w:num w:numId="35" w16cid:durableId="1565485190">
    <w:abstractNumId w:val="39"/>
  </w:num>
  <w:num w:numId="36" w16cid:durableId="19801123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19017865">
    <w:abstractNumId w:val="30"/>
  </w:num>
  <w:num w:numId="38" w16cid:durableId="584460117">
    <w:abstractNumId w:val="41"/>
  </w:num>
  <w:num w:numId="39" w16cid:durableId="144595195">
    <w:abstractNumId w:val="43"/>
  </w:num>
  <w:num w:numId="40" w16cid:durableId="688723898">
    <w:abstractNumId w:val="40"/>
  </w:num>
  <w:num w:numId="41" w16cid:durableId="1025713213">
    <w:abstractNumId w:val="38"/>
  </w:num>
  <w:num w:numId="42" w16cid:durableId="1226333797">
    <w:abstractNumId w:val="42"/>
  </w:num>
  <w:num w:numId="43" w16cid:durableId="1332367828">
    <w:abstractNumId w:val="32"/>
  </w:num>
  <w:num w:numId="44" w16cid:durableId="5102234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B8"/>
    <w:rsid w:val="00237806"/>
    <w:rsid w:val="002438C6"/>
    <w:rsid w:val="002608DC"/>
    <w:rsid w:val="00280CB8"/>
    <w:rsid w:val="002B77DF"/>
    <w:rsid w:val="002D7518"/>
    <w:rsid w:val="006226CC"/>
    <w:rsid w:val="006761FF"/>
    <w:rsid w:val="006B25E9"/>
    <w:rsid w:val="006D1E47"/>
    <w:rsid w:val="006F0722"/>
    <w:rsid w:val="0078587A"/>
    <w:rsid w:val="007F3366"/>
    <w:rsid w:val="00804D0E"/>
    <w:rsid w:val="008402DC"/>
    <w:rsid w:val="008773CC"/>
    <w:rsid w:val="009472FD"/>
    <w:rsid w:val="009756BC"/>
    <w:rsid w:val="00A06511"/>
    <w:rsid w:val="00A20B49"/>
    <w:rsid w:val="00B115F2"/>
    <w:rsid w:val="00B36E5D"/>
    <w:rsid w:val="00C23730"/>
    <w:rsid w:val="00E543E1"/>
    <w:rsid w:val="00E70CC4"/>
    <w:rsid w:val="00E74741"/>
    <w:rsid w:val="00E913C4"/>
    <w:rsid w:val="00E91A2C"/>
    <w:rsid w:val="00E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D8D2"/>
  <w15:chartTrackingRefBased/>
  <w15:docId w15:val="{7B8B26A6-2476-47E3-8B32-F039C61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C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25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C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280C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80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80CB8"/>
  </w:style>
  <w:style w:type="paragraph" w:styleId="Nagwek">
    <w:name w:val="header"/>
    <w:basedOn w:val="Normalny"/>
    <w:link w:val="NagwekZnak"/>
    <w:uiPriority w:val="99"/>
    <w:rsid w:val="00280C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80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280CB8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280CB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80C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80CB8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80CB8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Bezodstpw">
    <w:name w:val="No Spacing"/>
    <w:qFormat/>
    <w:rsid w:val="00280C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280CB8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LPstopka">
    <w:name w:val="LP_stopka"/>
    <w:rsid w:val="00280CB8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customStyle="1" w:styleId="ust">
    <w:name w:val="ust"/>
    <w:rsid w:val="00280CB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0C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280CB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5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25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25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pkt">
    <w:name w:val="pkt"/>
    <w:basedOn w:val="Normalny"/>
    <w:rsid w:val="006D1E47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7F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30B0-DAFE-42EF-AFF1-DD171416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6729</Words>
  <Characters>40380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</cp:lastModifiedBy>
  <cp:revision>2</cp:revision>
  <cp:lastPrinted>2024-02-28T11:37:00Z</cp:lastPrinted>
  <dcterms:created xsi:type="dcterms:W3CDTF">2024-03-11T12:40:00Z</dcterms:created>
  <dcterms:modified xsi:type="dcterms:W3CDTF">2024-03-11T12:40:00Z</dcterms:modified>
</cp:coreProperties>
</file>